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D" w:rsidRPr="00E12A9D" w:rsidRDefault="00E12A9D" w:rsidP="00E12A9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12A9D">
        <w:rPr>
          <w:rFonts w:asciiTheme="minorHAnsi" w:hAnsiTheme="minorHAnsi" w:cs="Calibri"/>
          <w:b/>
          <w:sz w:val="22"/>
          <w:szCs w:val="22"/>
        </w:rPr>
        <w:t xml:space="preserve">OŚWIADCZENIE BENEFICJENTA POMOCY </w:t>
      </w:r>
      <w:r w:rsidR="00C0424E">
        <w:rPr>
          <w:rFonts w:asciiTheme="minorHAnsi" w:hAnsiTheme="minorHAnsi" w:cs="Calibri"/>
          <w:b/>
          <w:sz w:val="22"/>
          <w:szCs w:val="22"/>
        </w:rPr>
        <w:br/>
      </w:r>
      <w:r w:rsidRPr="00E12A9D">
        <w:rPr>
          <w:rFonts w:asciiTheme="minorHAnsi" w:hAnsiTheme="minorHAnsi" w:cs="Calibri"/>
          <w:b/>
          <w:sz w:val="22"/>
          <w:szCs w:val="22"/>
        </w:rPr>
        <w:t>DOTYCZĄCE ZAKUPIONEGO UŻYWANEGO ŚRODKA TRWAŁEGO/WYPOSAŻENIA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 xml:space="preserve">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C0424E">
        <w:rPr>
          <w:rFonts w:asciiTheme="minorHAnsi" w:hAnsiTheme="minorHAnsi" w:cs="Calibri"/>
          <w:b/>
          <w:sz w:val="22"/>
          <w:szCs w:val="22"/>
        </w:rPr>
        <w:t>Nazwa Beneficjenta pomocy:</w:t>
      </w:r>
      <w:r w:rsidRPr="00E12A9D">
        <w:rPr>
          <w:rFonts w:asciiTheme="minorHAnsi" w:hAnsiTheme="minorHAnsi" w:cs="Calibri"/>
          <w:sz w:val="22"/>
          <w:szCs w:val="22"/>
        </w:rPr>
        <w:t xml:space="preserve"> …………………………………………………………………………………………………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C0424E">
        <w:rPr>
          <w:rFonts w:asciiTheme="minorHAnsi" w:hAnsiTheme="minorHAnsi" w:cs="Calibri"/>
          <w:b/>
          <w:sz w:val="22"/>
          <w:szCs w:val="22"/>
        </w:rPr>
        <w:t>Adres Beneficjenta pomocy :</w:t>
      </w:r>
      <w:r w:rsidRPr="00E12A9D">
        <w:rPr>
          <w:rFonts w:asciiTheme="minorHAnsi" w:hAnsiTheme="minorHAnsi" w:cs="Calibri"/>
          <w:sz w:val="22"/>
          <w:szCs w:val="22"/>
        </w:rPr>
        <w:t xml:space="preserve"> …………………………………………………………………………………………………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C0424E" w:rsidRDefault="00E12A9D" w:rsidP="00E12A9D">
      <w:pPr>
        <w:rPr>
          <w:rFonts w:asciiTheme="minorHAnsi" w:hAnsiTheme="minorHAnsi" w:cs="Calibri"/>
          <w:b/>
          <w:sz w:val="22"/>
          <w:szCs w:val="22"/>
        </w:rPr>
      </w:pPr>
      <w:r w:rsidRPr="00C0424E">
        <w:rPr>
          <w:rFonts w:asciiTheme="minorHAnsi" w:hAnsiTheme="minorHAnsi" w:cs="Calibri"/>
          <w:b/>
          <w:sz w:val="22"/>
          <w:szCs w:val="22"/>
        </w:rPr>
        <w:t xml:space="preserve">Numer umowy o udzielenie wsparcia finansowego i pomostowego: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Default="00E12A9D" w:rsidP="00E12A9D">
      <w:pPr>
        <w:pStyle w:val="Akapitzlist"/>
        <w:numPr>
          <w:ilvl w:val="0"/>
          <w:numId w:val="43"/>
        </w:num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 xml:space="preserve">.…………………………………..…………………… </w:t>
      </w:r>
    </w:p>
    <w:p w:rsidR="00E12A9D" w:rsidRPr="00E12A9D" w:rsidRDefault="00E12A9D" w:rsidP="00E12A9D">
      <w:pPr>
        <w:pStyle w:val="Akapitzlist"/>
        <w:numPr>
          <w:ilvl w:val="0"/>
          <w:numId w:val="43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………………………………………………………..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 xml:space="preserve">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 xml:space="preserve"> </w:t>
      </w:r>
    </w:p>
    <w:p w:rsidR="00E12A9D" w:rsidRPr="00E12A9D" w:rsidRDefault="00E12A9D" w:rsidP="00C0424E">
      <w:pPr>
        <w:jc w:val="both"/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 xml:space="preserve">Niniejszym oświadczam, że zakupiony/e w ramach umowy o udzielenie wsparcia finansowego </w:t>
      </w:r>
      <w:r w:rsidR="00C0424E">
        <w:rPr>
          <w:rFonts w:asciiTheme="minorHAnsi" w:hAnsiTheme="minorHAnsi" w:cs="Calibri"/>
          <w:sz w:val="22"/>
          <w:szCs w:val="22"/>
        </w:rPr>
        <w:br/>
      </w:r>
      <w:r w:rsidRPr="00E12A9D">
        <w:rPr>
          <w:rFonts w:asciiTheme="minorHAnsi" w:hAnsiTheme="minorHAnsi" w:cs="Calibri"/>
          <w:sz w:val="22"/>
          <w:szCs w:val="22"/>
        </w:rPr>
        <w:t>i pomostowego środek trwały/wyposażenie</w:t>
      </w:r>
      <w:r w:rsidRPr="00E12A9D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2A9D">
        <w:rPr>
          <w:rFonts w:asciiTheme="minorHAnsi" w:hAnsiTheme="minorHAnsi" w:cs="Calibri"/>
          <w:sz w:val="22"/>
          <w:szCs w:val="22"/>
        </w:rPr>
        <w:t xml:space="preserve"> 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A6455">
        <w:rPr>
          <w:rFonts w:asciiTheme="minorHAnsi" w:hAnsiTheme="minorHAnsi" w:cs="Calibri"/>
          <w:sz w:val="22"/>
          <w:szCs w:val="22"/>
        </w:rPr>
        <w:t>…………………..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>………………………………………......................……………………………………………………………………………</w:t>
      </w:r>
      <w:r w:rsidR="007A6455">
        <w:rPr>
          <w:rFonts w:asciiTheme="minorHAnsi" w:hAnsiTheme="minorHAnsi" w:cs="Calibri"/>
          <w:sz w:val="22"/>
          <w:szCs w:val="22"/>
        </w:rPr>
        <w:t>……………………….</w:t>
      </w:r>
      <w:r w:rsidRPr="00E12A9D">
        <w:rPr>
          <w:rFonts w:asciiTheme="minorHAnsi" w:hAnsiTheme="minorHAnsi" w:cs="Calibri"/>
          <w:sz w:val="22"/>
          <w:szCs w:val="22"/>
        </w:rPr>
        <w:t xml:space="preserve">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i/>
          <w:sz w:val="22"/>
          <w:szCs w:val="22"/>
        </w:rPr>
      </w:pPr>
      <w:r w:rsidRPr="00E12A9D">
        <w:rPr>
          <w:rFonts w:asciiTheme="minorHAnsi" w:hAnsiTheme="minorHAnsi" w:cs="Calibri"/>
          <w:i/>
          <w:sz w:val="22"/>
          <w:szCs w:val="22"/>
        </w:rPr>
        <w:t xml:space="preserve">(nazwa środka trwałego/wyposażenia, typ, numer seryjny, inne oznaczenie jednoznacznie identyfikujące)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C0424E">
        <w:rPr>
          <w:rFonts w:ascii="Verdana" w:hAnsi="Verdana" w:cs="Calibri"/>
          <w:sz w:val="18"/>
          <w:szCs w:val="18"/>
        </w:rPr>
        <w:t></w:t>
      </w:r>
      <w:r>
        <w:rPr>
          <w:rFonts w:ascii="Verdana" w:hAnsi="Verdana" w:cs="Calibri"/>
          <w:sz w:val="18"/>
          <w:szCs w:val="18"/>
        </w:rPr>
        <w:t xml:space="preserve"> </w:t>
      </w:r>
      <w:r w:rsidRPr="00E12A9D">
        <w:rPr>
          <w:rFonts w:asciiTheme="minorHAnsi" w:hAnsiTheme="minorHAnsi" w:cs="Calibri"/>
          <w:sz w:val="22"/>
          <w:szCs w:val="22"/>
        </w:rPr>
        <w:t xml:space="preserve">posiada właściwości techniczne niezbędne do realizacji przedsięwzięcia objętego dofinansowaniem oraz spełnia obowiązujące normy i standardy (wynikające z przepisów prawa) wymogi bezpieczeństwa, wymagania środowiskowe i wymagania techniczne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855C72">
        <w:rPr>
          <w:rFonts w:ascii="Verdana" w:hAnsi="Verdana" w:cs="Calibri"/>
          <w:sz w:val="18"/>
          <w:szCs w:val="18"/>
        </w:rPr>
        <w:t></w:t>
      </w:r>
      <w:r>
        <w:rPr>
          <w:rFonts w:ascii="Verdana" w:hAnsi="Verdana" w:cs="Calibri"/>
          <w:sz w:val="18"/>
          <w:szCs w:val="18"/>
        </w:rPr>
        <w:t xml:space="preserve"> </w:t>
      </w:r>
      <w:r w:rsidRPr="00E12A9D">
        <w:rPr>
          <w:rFonts w:asciiTheme="minorHAnsi" w:hAnsiTheme="minorHAnsi" w:cs="Calibri"/>
          <w:sz w:val="22"/>
          <w:szCs w:val="22"/>
        </w:rPr>
        <w:t>cena nie przekracza jego wartości rynkowej, określonej na dzień zakupu i jest znacznie niższa od ceny nowego środka trwałego/wyposażenia</w:t>
      </w:r>
      <w:r w:rsidRPr="00E12A9D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2A9D">
        <w:rPr>
          <w:rFonts w:asciiTheme="minorHAnsi" w:hAnsiTheme="minorHAnsi" w:cs="Calibri"/>
          <w:sz w:val="22"/>
          <w:szCs w:val="22"/>
        </w:rPr>
        <w:t xml:space="preserve">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 xml:space="preserve">Powyższe oświadczenie składam świadomy/a, odpowiedzialności karnej za podanie fałszywych danych lub złożenie fałszywych oświadczeń.   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7A6455" w:rsidRPr="00E12A9D" w:rsidRDefault="007A6455" w:rsidP="00E12A9D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E12A9D">
        <w:rPr>
          <w:rFonts w:asciiTheme="minorHAnsi" w:hAnsiTheme="minorHAnsi" w:cs="Calibri"/>
          <w:sz w:val="22"/>
          <w:szCs w:val="22"/>
        </w:rPr>
        <w:t>………………………………………………………</w:t>
      </w:r>
      <w:r w:rsidR="007A6455">
        <w:rPr>
          <w:rFonts w:asciiTheme="minorHAnsi" w:hAnsiTheme="minorHAnsi" w:cs="Calibri"/>
          <w:sz w:val="22"/>
          <w:szCs w:val="22"/>
        </w:rPr>
        <w:t>……………………………….</w:t>
      </w:r>
    </w:p>
    <w:p w:rsidR="00E12A9D" w:rsidRPr="00E12A9D" w:rsidRDefault="00E12A9D" w:rsidP="00E12A9D">
      <w:pPr>
        <w:rPr>
          <w:rFonts w:asciiTheme="minorHAnsi" w:hAnsiTheme="minorHAnsi" w:cs="Calibri"/>
          <w:sz w:val="22"/>
          <w:szCs w:val="22"/>
        </w:rPr>
      </w:pPr>
      <w:r w:rsidRPr="00E12A9D">
        <w:rPr>
          <w:rFonts w:asciiTheme="minorHAnsi" w:hAnsiTheme="minorHAnsi" w:cs="Calibri"/>
          <w:sz w:val="22"/>
          <w:szCs w:val="22"/>
        </w:rPr>
        <w:t>Miejscowość i data:                                                   Czytelny podpis</w:t>
      </w:r>
      <w:r w:rsidR="007A6455">
        <w:rPr>
          <w:rFonts w:asciiTheme="minorHAnsi" w:hAnsiTheme="minorHAnsi" w:cs="Calibri"/>
          <w:sz w:val="22"/>
          <w:szCs w:val="22"/>
        </w:rPr>
        <w:t xml:space="preserve"> Beneficjenta pomocy</w:t>
      </w:r>
      <w:r w:rsidRPr="00E12A9D">
        <w:rPr>
          <w:rFonts w:asciiTheme="minorHAnsi" w:hAnsiTheme="minorHAnsi" w:cs="Calibri"/>
          <w:sz w:val="22"/>
          <w:szCs w:val="22"/>
        </w:rPr>
        <w:t>, pieczęć firmowa:</w:t>
      </w:r>
    </w:p>
    <w:p w:rsidR="007C2669" w:rsidRPr="00E12A9D" w:rsidRDefault="007C2669" w:rsidP="007C2669">
      <w:pPr>
        <w:rPr>
          <w:rFonts w:asciiTheme="minorHAnsi" w:hAnsiTheme="minorHAnsi"/>
        </w:rPr>
      </w:pPr>
    </w:p>
    <w:sectPr w:rsidR="007C2669" w:rsidRPr="00E12A9D" w:rsidSect="006174E0">
      <w:headerReference w:type="default" r:id="rId9"/>
      <w:footerReference w:type="default" r:id="rId10"/>
      <w:pgSz w:w="11906" w:h="16838"/>
      <w:pgMar w:top="1542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4E" w:rsidRDefault="0080354E" w:rsidP="00001834">
      <w:r>
        <w:separator/>
      </w:r>
    </w:p>
  </w:endnote>
  <w:endnote w:type="continuationSeparator" w:id="0">
    <w:p w:rsidR="0080354E" w:rsidRDefault="0080354E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1761A" wp14:editId="255CCC6B">
              <wp:simplePos x="0" y="0"/>
              <wp:positionH relativeFrom="column">
                <wp:posOffset>5215256</wp:posOffset>
              </wp:positionH>
              <wp:positionV relativeFrom="paragraph">
                <wp:posOffset>45720</wp:posOffset>
              </wp:positionV>
              <wp:extent cx="236220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FD5F4E"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FD5F4E" w:rsidRPr="00944075" w:rsidRDefault="00FD5F4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0.65pt;margin-top:3.6pt;width:186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 w:rsidR="00FD5F4E"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FD5F4E" w:rsidRPr="00944075" w:rsidRDefault="00FD5F4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AD9D8" wp14:editId="45241D6B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 w:rsidP="00A644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B0B23C" wp14:editId="3AB29950">
                                <wp:extent cx="1390099" cy="628650"/>
                                <wp:effectExtent l="0" t="0" r="635" b="0"/>
                                <wp:docPr id="10" name="Obraz 10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099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 w:rsidP="00A644DF">
                    <w:r>
                      <w:rPr>
                        <w:noProof/>
                      </w:rPr>
                      <w:drawing>
                        <wp:inline distT="0" distB="0" distL="0" distR="0" wp14:anchorId="69B0B23C" wp14:editId="3AB29950">
                          <wp:extent cx="1390099" cy="628650"/>
                          <wp:effectExtent l="0" t="0" r="635" b="0"/>
                          <wp:docPr id="10" name="Obraz 10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099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65B8" wp14:editId="53100122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28086585" wp14:editId="652B75EE">
          <wp:extent cx="426654" cy="396000"/>
          <wp:effectExtent l="0" t="0" r="0" b="4445"/>
          <wp:docPr id="9" name="Obraz 9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6174E0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82AC3" wp14:editId="046D6BFC">
              <wp:simplePos x="0" y="0"/>
              <wp:positionH relativeFrom="column">
                <wp:posOffset>5853430</wp:posOffset>
              </wp:positionH>
              <wp:positionV relativeFrom="paragraph">
                <wp:posOffset>250190</wp:posOffset>
              </wp:positionV>
              <wp:extent cx="523875" cy="3905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4E0" w:rsidRDefault="006174E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A64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9" type="#_x0000_t202" style="position:absolute;left:0;text-align:left;margin-left:460.9pt;margin-top:19.7pt;width:4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" fillcolor="white [3201]" stroked="f" strokeweight=".5pt">
              <v:textbox>
                <w:txbxContent>
                  <w:p w:rsidR="006174E0" w:rsidRDefault="006174E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A64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4E" w:rsidRDefault="0080354E" w:rsidP="00001834">
      <w:r>
        <w:separator/>
      </w:r>
    </w:p>
  </w:footnote>
  <w:footnote w:type="continuationSeparator" w:id="0">
    <w:p w:rsidR="0080354E" w:rsidRDefault="0080354E" w:rsidP="00001834">
      <w:r>
        <w:continuationSeparator/>
      </w:r>
    </w:p>
  </w:footnote>
  <w:footnote w:id="1">
    <w:p w:rsidR="00E12A9D" w:rsidRPr="00C0424E" w:rsidRDefault="00E12A9D" w:rsidP="00E12A9D">
      <w:pPr>
        <w:pStyle w:val="Tekstprzypisudolnego"/>
        <w:rPr>
          <w:rFonts w:asciiTheme="minorHAnsi" w:hAnsiTheme="minorHAnsi"/>
        </w:rPr>
      </w:pPr>
      <w:r w:rsidRPr="00C0424E">
        <w:rPr>
          <w:rStyle w:val="Odwoanieprzypisudolnego"/>
          <w:rFonts w:asciiTheme="minorHAnsi" w:hAnsiTheme="minorHAnsi"/>
        </w:rPr>
        <w:footnoteRef/>
      </w:r>
      <w:r w:rsidRPr="00C0424E">
        <w:rPr>
          <w:rFonts w:asciiTheme="minorHAnsi" w:hAnsiTheme="minorHAnsi"/>
        </w:rPr>
        <w:t xml:space="preserve"> Niepotrzebne skreślić.</w:t>
      </w:r>
    </w:p>
  </w:footnote>
  <w:footnote w:id="2">
    <w:p w:rsidR="00E12A9D" w:rsidRPr="00855C72" w:rsidRDefault="00E12A9D" w:rsidP="00E12A9D">
      <w:pPr>
        <w:pStyle w:val="Tekstprzypisudolnego"/>
      </w:pPr>
      <w:r w:rsidRPr="00C0424E">
        <w:rPr>
          <w:rStyle w:val="Odwoanieprzypisudolnego"/>
          <w:rFonts w:asciiTheme="minorHAnsi" w:hAnsiTheme="minorHAnsi"/>
        </w:rPr>
        <w:footnoteRef/>
      </w:r>
      <w:r w:rsidRPr="00C0424E">
        <w:rPr>
          <w:rFonts w:asciiTheme="minorHAnsi" w:hAnsiTheme="minorHAnsi"/>
        </w:rPr>
        <w:t xml:space="preserve"> Niepotrzebne skreślić</w:t>
      </w:r>
      <w:r w:rsidRPr="00855C7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2A40EE83" wp14:editId="180AF40E">
          <wp:extent cx="5958205" cy="953690"/>
          <wp:effectExtent l="0" t="0" r="4445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57B26"/>
    <w:multiLevelType w:val="hybridMultilevel"/>
    <w:tmpl w:val="A3742564"/>
    <w:lvl w:ilvl="0" w:tplc="B3CE8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E5821"/>
    <w:multiLevelType w:val="hybridMultilevel"/>
    <w:tmpl w:val="6030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21CBD"/>
    <w:multiLevelType w:val="hybridMultilevel"/>
    <w:tmpl w:val="2AF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195"/>
    <w:multiLevelType w:val="hybridMultilevel"/>
    <w:tmpl w:val="CC00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02CBD"/>
    <w:multiLevelType w:val="hybridMultilevel"/>
    <w:tmpl w:val="2C12260E"/>
    <w:lvl w:ilvl="0" w:tplc="E4540B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9B8"/>
    <w:multiLevelType w:val="hybridMultilevel"/>
    <w:tmpl w:val="2C60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755D"/>
    <w:multiLevelType w:val="hybridMultilevel"/>
    <w:tmpl w:val="1C62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C22FE"/>
    <w:multiLevelType w:val="hybridMultilevel"/>
    <w:tmpl w:val="22DC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20269"/>
    <w:multiLevelType w:val="hybridMultilevel"/>
    <w:tmpl w:val="6DB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54969"/>
    <w:multiLevelType w:val="hybridMultilevel"/>
    <w:tmpl w:val="7EE0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422DF"/>
    <w:multiLevelType w:val="hybridMultilevel"/>
    <w:tmpl w:val="DFBA838A"/>
    <w:lvl w:ilvl="0" w:tplc="EFE6CC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653E6"/>
    <w:multiLevelType w:val="hybridMultilevel"/>
    <w:tmpl w:val="DA8C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E83CA5"/>
    <w:multiLevelType w:val="hybridMultilevel"/>
    <w:tmpl w:val="776C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77ED2"/>
    <w:multiLevelType w:val="hybridMultilevel"/>
    <w:tmpl w:val="0068C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8"/>
  </w:num>
  <w:num w:numId="5">
    <w:abstractNumId w:val="33"/>
  </w:num>
  <w:num w:numId="6">
    <w:abstractNumId w:val="41"/>
  </w:num>
  <w:num w:numId="7">
    <w:abstractNumId w:val="34"/>
  </w:num>
  <w:num w:numId="8">
    <w:abstractNumId w:val="16"/>
  </w:num>
  <w:num w:numId="9">
    <w:abstractNumId w:val="39"/>
  </w:num>
  <w:num w:numId="10">
    <w:abstractNumId w:val="23"/>
  </w:num>
  <w:num w:numId="11">
    <w:abstractNumId w:val="43"/>
  </w:num>
  <w:num w:numId="12">
    <w:abstractNumId w:val="42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36"/>
  </w:num>
  <w:num w:numId="19">
    <w:abstractNumId w:val="30"/>
  </w:num>
  <w:num w:numId="20">
    <w:abstractNumId w:val="40"/>
  </w:num>
  <w:num w:numId="21">
    <w:abstractNumId w:val="37"/>
  </w:num>
  <w:num w:numId="22">
    <w:abstractNumId w:val="32"/>
  </w:num>
  <w:num w:numId="23">
    <w:abstractNumId w:val="7"/>
  </w:num>
  <w:num w:numId="24">
    <w:abstractNumId w:val="19"/>
  </w:num>
  <w:num w:numId="25">
    <w:abstractNumId w:val="44"/>
  </w:num>
  <w:num w:numId="26">
    <w:abstractNumId w:val="27"/>
  </w:num>
  <w:num w:numId="27">
    <w:abstractNumId w:val="26"/>
  </w:num>
  <w:num w:numId="28">
    <w:abstractNumId w:val="8"/>
  </w:num>
  <w:num w:numId="29">
    <w:abstractNumId w:val="31"/>
  </w:num>
  <w:num w:numId="30">
    <w:abstractNumId w:val="21"/>
  </w:num>
  <w:num w:numId="31">
    <w:abstractNumId w:val="4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6"/>
  </w:num>
  <w:num w:numId="36">
    <w:abstractNumId w:val="15"/>
  </w:num>
  <w:num w:numId="37">
    <w:abstractNumId w:val="18"/>
  </w:num>
  <w:num w:numId="38">
    <w:abstractNumId w:val="14"/>
  </w:num>
  <w:num w:numId="39">
    <w:abstractNumId w:val="20"/>
  </w:num>
  <w:num w:numId="40">
    <w:abstractNumId w:val="25"/>
  </w:num>
  <w:num w:numId="41">
    <w:abstractNumId w:val="24"/>
  </w:num>
  <w:num w:numId="42">
    <w:abstractNumId w:val="35"/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094B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27FD6"/>
    <w:rsid w:val="002313B7"/>
    <w:rsid w:val="0024427E"/>
    <w:rsid w:val="00245A79"/>
    <w:rsid w:val="002513A7"/>
    <w:rsid w:val="00252F11"/>
    <w:rsid w:val="0025765A"/>
    <w:rsid w:val="00262B6C"/>
    <w:rsid w:val="0026572F"/>
    <w:rsid w:val="00265B68"/>
    <w:rsid w:val="00266567"/>
    <w:rsid w:val="00270BC2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0718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0DE8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566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5E6A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0AE5"/>
    <w:rsid w:val="00610BAA"/>
    <w:rsid w:val="00611ACC"/>
    <w:rsid w:val="006143A6"/>
    <w:rsid w:val="006174E0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5530"/>
    <w:rsid w:val="006642FC"/>
    <w:rsid w:val="00670BBA"/>
    <w:rsid w:val="006758A1"/>
    <w:rsid w:val="00677B10"/>
    <w:rsid w:val="00681BF5"/>
    <w:rsid w:val="00682480"/>
    <w:rsid w:val="006979D4"/>
    <w:rsid w:val="006A3155"/>
    <w:rsid w:val="006A31A6"/>
    <w:rsid w:val="006A701B"/>
    <w:rsid w:val="006A753B"/>
    <w:rsid w:val="006B096A"/>
    <w:rsid w:val="006B15E7"/>
    <w:rsid w:val="006C00FB"/>
    <w:rsid w:val="006C0517"/>
    <w:rsid w:val="006C08D3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56CFC"/>
    <w:rsid w:val="00762BB4"/>
    <w:rsid w:val="0077593C"/>
    <w:rsid w:val="00782FD8"/>
    <w:rsid w:val="00787696"/>
    <w:rsid w:val="00791ED0"/>
    <w:rsid w:val="007929B8"/>
    <w:rsid w:val="00797EC7"/>
    <w:rsid w:val="007A1C26"/>
    <w:rsid w:val="007A2DC6"/>
    <w:rsid w:val="007A6455"/>
    <w:rsid w:val="007B43C3"/>
    <w:rsid w:val="007C2669"/>
    <w:rsid w:val="007C4441"/>
    <w:rsid w:val="007C71FD"/>
    <w:rsid w:val="007D4A63"/>
    <w:rsid w:val="007E14A3"/>
    <w:rsid w:val="007E3B98"/>
    <w:rsid w:val="0080354E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1B01"/>
    <w:rsid w:val="009022A5"/>
    <w:rsid w:val="00912A12"/>
    <w:rsid w:val="00913CF9"/>
    <w:rsid w:val="0091537E"/>
    <w:rsid w:val="00916899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16105"/>
    <w:rsid w:val="00A30CB1"/>
    <w:rsid w:val="00A32656"/>
    <w:rsid w:val="00A336C3"/>
    <w:rsid w:val="00A33732"/>
    <w:rsid w:val="00A440D7"/>
    <w:rsid w:val="00A44D64"/>
    <w:rsid w:val="00A50B02"/>
    <w:rsid w:val="00A5159F"/>
    <w:rsid w:val="00A560FF"/>
    <w:rsid w:val="00A57358"/>
    <w:rsid w:val="00A644DF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0424E"/>
    <w:rsid w:val="00C17EE3"/>
    <w:rsid w:val="00C379CE"/>
    <w:rsid w:val="00C40967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128C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334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2A9D"/>
    <w:rsid w:val="00E12C38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93958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27A9E"/>
    <w:rsid w:val="00F418A7"/>
    <w:rsid w:val="00F4468E"/>
    <w:rsid w:val="00F45382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5F4E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C7050"/>
  </w:style>
  <w:style w:type="character" w:styleId="Odwoanieprzypisudolnego">
    <w:name w:val="footnote reference"/>
    <w:aliases w:val="Footnote Reference Number"/>
    <w:uiPriority w:val="99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C7050"/>
  </w:style>
  <w:style w:type="character" w:styleId="Odwoanieprzypisudolnego">
    <w:name w:val="footnote reference"/>
    <w:aliases w:val="Footnote Reference Number"/>
    <w:uiPriority w:val="99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05D7-E2B9-406E-9B7B-B2EB853E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1429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3</cp:revision>
  <cp:lastPrinted>2017-10-02T07:02:00Z</cp:lastPrinted>
  <dcterms:created xsi:type="dcterms:W3CDTF">2017-11-02T08:45:00Z</dcterms:created>
  <dcterms:modified xsi:type="dcterms:W3CDTF">2017-11-02T08:50:00Z</dcterms:modified>
</cp:coreProperties>
</file>