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CC" w:rsidRPr="007D024F" w:rsidRDefault="00A207CC" w:rsidP="00A207CC">
      <w:pPr>
        <w:widowControl w:val="0"/>
        <w:autoSpaceDE w:val="0"/>
        <w:autoSpaceDN w:val="0"/>
        <w:adjustRightInd w:val="0"/>
        <w:ind w:left="-709" w:right="-142"/>
        <w:jc w:val="center"/>
        <w:rPr>
          <w:color w:val="000000"/>
          <w:sz w:val="28"/>
          <w:szCs w:val="24"/>
        </w:rPr>
      </w:pPr>
      <w:r w:rsidRPr="007D024F">
        <w:rPr>
          <w:rFonts w:cs="Calibri"/>
          <w:b/>
          <w:bCs/>
          <w:sz w:val="28"/>
          <w:szCs w:val="24"/>
        </w:rPr>
        <w:t xml:space="preserve">FORMULARZ </w:t>
      </w:r>
      <w:r>
        <w:rPr>
          <w:rFonts w:cs="Calibri"/>
          <w:b/>
          <w:bCs/>
          <w:sz w:val="28"/>
          <w:szCs w:val="24"/>
        </w:rPr>
        <w:t xml:space="preserve">WNIOSKOWANYCH ZMIAN </w:t>
      </w:r>
      <w:r w:rsidRPr="009C5683">
        <w:rPr>
          <w:rFonts w:cs="Calibri"/>
          <w:b/>
          <w:bCs/>
          <w:sz w:val="28"/>
          <w:szCs w:val="24"/>
        </w:rPr>
        <w:t xml:space="preserve">W SPOSOBIE WYKORZYSTANIA </w:t>
      </w:r>
      <w:r>
        <w:rPr>
          <w:rFonts w:cs="Calibri"/>
          <w:b/>
          <w:bCs/>
          <w:sz w:val="28"/>
          <w:szCs w:val="24"/>
        </w:rPr>
        <w:t xml:space="preserve">WSPARCIA </w:t>
      </w:r>
      <w:r>
        <w:rPr>
          <w:rFonts w:cs="Calibri"/>
          <w:b/>
          <w:bCs/>
          <w:sz w:val="28"/>
          <w:szCs w:val="24"/>
        </w:rPr>
        <w:br/>
      </w:r>
      <w:bookmarkStart w:id="0" w:name="_GoBack"/>
      <w:bookmarkEnd w:id="0"/>
      <w:r>
        <w:rPr>
          <w:rFonts w:cs="Calibri"/>
          <w:b/>
          <w:bCs/>
          <w:sz w:val="28"/>
          <w:szCs w:val="24"/>
        </w:rPr>
        <w:t>FINANSOWEGO-POMOSTOWEGO</w:t>
      </w:r>
    </w:p>
    <w:p w:rsidR="00A207CC" w:rsidRDefault="00A207CC" w:rsidP="00A207CC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cs="Calibri"/>
        </w:rPr>
      </w:pPr>
    </w:p>
    <w:p w:rsidR="00A207CC" w:rsidRDefault="00A207CC" w:rsidP="00A207CC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Imię i nazwisko ………………………………………………</w:t>
      </w:r>
      <w:r>
        <w:rPr>
          <w:rFonts w:cs="Calibri"/>
        </w:rPr>
        <w:t>……</w:t>
      </w:r>
    </w:p>
    <w:p w:rsidR="00A207CC" w:rsidRDefault="00A207CC" w:rsidP="00A207CC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Nazwa firmy: ……………………………………………………..</w:t>
      </w:r>
    </w:p>
    <w:p w:rsidR="00A207CC" w:rsidRPr="001C59B3" w:rsidRDefault="00A207CC" w:rsidP="00A207CC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Adres………………………………………………………………</w:t>
      </w:r>
    </w:p>
    <w:p w:rsidR="00A207CC" w:rsidRPr="001C59B3" w:rsidRDefault="00A207CC" w:rsidP="00A207CC">
      <w:pPr>
        <w:widowControl w:val="0"/>
        <w:suppressAutoHyphens/>
        <w:autoSpaceDE w:val="0"/>
        <w:autoSpaceDN w:val="0"/>
        <w:adjustRightInd w:val="0"/>
        <w:spacing w:before="360" w:line="360" w:lineRule="auto"/>
        <w:rPr>
          <w:rFonts w:cs="Calibri"/>
          <w:b/>
        </w:rPr>
      </w:pPr>
      <w:r>
        <w:rPr>
          <w:rFonts w:cs="Calibri"/>
          <w:b/>
        </w:rPr>
        <w:t>Wnioskowane z</w:t>
      </w:r>
      <w:r w:rsidRPr="001C59B3">
        <w:rPr>
          <w:rFonts w:cs="Calibri"/>
          <w:b/>
        </w:rPr>
        <w:t>miany w sposobie wyko</w:t>
      </w:r>
      <w:r>
        <w:rPr>
          <w:rFonts w:cs="Calibri"/>
          <w:b/>
        </w:rPr>
        <w:t>rzystania wsparcia pomostowego finansowego</w:t>
      </w:r>
      <w:r w:rsidRPr="001C59B3">
        <w:rPr>
          <w:rFonts w:cs="Calibri"/>
          <w:b/>
        </w:rPr>
        <w:t>:</w:t>
      </w:r>
    </w:p>
    <w:tbl>
      <w:tblPr>
        <w:tblW w:w="1275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2"/>
        <w:gridCol w:w="3833"/>
        <w:gridCol w:w="1559"/>
        <w:gridCol w:w="1559"/>
        <w:gridCol w:w="5245"/>
      </w:tblGrid>
      <w:tr w:rsidR="00A207CC" w:rsidRPr="001C59B3" w:rsidTr="00E250D5">
        <w:trPr>
          <w:trHeight w:val="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  <w:r w:rsidRPr="007D024F">
              <w:rPr>
                <w:rFonts w:cs="Calibri"/>
                <w:bCs/>
              </w:rPr>
              <w:t>Lp.</w:t>
            </w:r>
          </w:p>
        </w:tc>
        <w:tc>
          <w:tcPr>
            <w:tcW w:w="38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  <w:r w:rsidRPr="007D024F">
              <w:rPr>
                <w:rFonts w:cs="Calibri"/>
                <w:bCs/>
              </w:rPr>
              <w:t>Wydatek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7D024F">
              <w:rPr>
                <w:rFonts w:cs="Calibri"/>
                <w:b/>
                <w:bCs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7D024F">
              <w:rPr>
                <w:rFonts w:cs="Calibri"/>
                <w:b/>
                <w:bCs/>
              </w:rPr>
              <w:t>Po zmianie</w:t>
            </w:r>
          </w:p>
        </w:tc>
        <w:tc>
          <w:tcPr>
            <w:tcW w:w="5245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Uzasadnienie</w:t>
            </w:r>
          </w:p>
        </w:tc>
      </w:tr>
      <w:tr w:rsidR="00A207CC" w:rsidRPr="001C59B3" w:rsidTr="00E250D5">
        <w:trPr>
          <w:trHeight w:val="484"/>
        </w:trPr>
        <w:tc>
          <w:tcPr>
            <w:tcW w:w="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383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Szacunkowa wysokość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Szacunkowa wysokość</w:t>
            </w:r>
          </w:p>
        </w:tc>
        <w:tc>
          <w:tcPr>
            <w:tcW w:w="524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</w:p>
        </w:tc>
      </w:tr>
      <w:tr w:rsidR="00A207CC" w:rsidRPr="001C59B3" w:rsidTr="00E250D5">
        <w:trPr>
          <w:trHeight w:val="509"/>
        </w:trPr>
        <w:tc>
          <w:tcPr>
            <w:tcW w:w="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1C59B3" w:rsidRDefault="00A207CC" w:rsidP="00E250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8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1C59B3" w:rsidRDefault="00A207CC" w:rsidP="00E250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207CC" w:rsidRPr="001C59B3" w:rsidRDefault="00A207CC" w:rsidP="00E250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1C59B3" w:rsidRDefault="00A207CC" w:rsidP="00E250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1C59B3" w:rsidRDefault="00A207CC" w:rsidP="00E250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207CC" w:rsidRPr="001C59B3" w:rsidTr="00E250D5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07CC" w:rsidRPr="001C59B3" w:rsidTr="00E250D5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07CC" w:rsidRPr="001C59B3" w:rsidTr="00E250D5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07CC" w:rsidRPr="001C59B3" w:rsidTr="00E250D5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07CC" w:rsidRPr="001C59B3" w:rsidTr="00E250D5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CC" w:rsidRPr="007D024F" w:rsidRDefault="00A207CC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07CC" w:rsidRDefault="00A207CC" w:rsidP="00A207CC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rPr>
          <w:rFonts w:cs="Calibri"/>
        </w:rPr>
      </w:pPr>
    </w:p>
    <w:p w:rsidR="00A207CC" w:rsidRPr="007D024F" w:rsidRDefault="00A207CC" w:rsidP="00A207CC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jc w:val="right"/>
        <w:rPr>
          <w:rFonts w:cs="Calibri"/>
        </w:rPr>
      </w:pPr>
      <w:r w:rsidRPr="007D024F">
        <w:rPr>
          <w:rFonts w:cs="Calibri"/>
        </w:rPr>
        <w:t>………………………………………………………..</w:t>
      </w:r>
    </w:p>
    <w:p w:rsidR="00B276EE" w:rsidRPr="00B276EE" w:rsidRDefault="00A207CC" w:rsidP="00A207CC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D024F">
        <w:rPr>
          <w:rFonts w:cs="Calibri"/>
        </w:rPr>
        <w:t>Data i podpis</w:t>
      </w:r>
      <w:r>
        <w:rPr>
          <w:rFonts w:cs="Calibri"/>
        </w:rPr>
        <w:t xml:space="preserve"> </w:t>
      </w:r>
    </w:p>
    <w:sectPr w:rsidR="00B276EE" w:rsidRPr="00B276EE" w:rsidSect="00B276EE">
      <w:headerReference w:type="default" r:id="rId9"/>
      <w:footerReference w:type="default" r:id="rId10"/>
      <w:pgSz w:w="16838" w:h="11906" w:orient="landscape"/>
      <w:pgMar w:top="1417" w:right="1542" w:bottom="1106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64" w:rsidRDefault="00352C64" w:rsidP="00001834">
      <w:r>
        <w:separator/>
      </w:r>
    </w:p>
  </w:endnote>
  <w:endnote w:type="continuationSeparator" w:id="0">
    <w:p w:rsidR="00352C64" w:rsidRDefault="00352C64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  <w:r w:rsidR="00B276EE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3DA8A9" wp14:editId="527C2546">
              <wp:simplePos x="0" y="0"/>
              <wp:positionH relativeFrom="column">
                <wp:posOffset>5215256</wp:posOffset>
              </wp:positionH>
              <wp:positionV relativeFrom="paragraph">
                <wp:posOffset>45720</wp:posOffset>
              </wp:positionV>
              <wp:extent cx="236220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 w:rsidR="00FD5F4E"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FD5F4E" w:rsidRPr="00944075" w:rsidRDefault="00FD5F4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0.65pt;margin-top:3.6pt;width:186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 w:rsidR="00FD5F4E"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FD5F4E" w:rsidRPr="00944075" w:rsidRDefault="00FD5F4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ECC03" wp14:editId="6FD58A4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 w:rsidP="00A644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3F1342" wp14:editId="3ED2C63C">
                                <wp:extent cx="1390099" cy="628650"/>
                                <wp:effectExtent l="0" t="0" r="635" b="0"/>
                                <wp:docPr id="10" name="Obraz 10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099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 w:rsidP="00A644DF">
                    <w:r>
                      <w:rPr>
                        <w:noProof/>
                      </w:rPr>
                      <w:drawing>
                        <wp:inline distT="0" distB="0" distL="0" distR="0" wp14:anchorId="703F1342" wp14:editId="3ED2C63C">
                          <wp:extent cx="1390099" cy="628650"/>
                          <wp:effectExtent l="0" t="0" r="635" b="0"/>
                          <wp:docPr id="10" name="Obraz 10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099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6A95" wp14:editId="52D3B729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26826D" wp14:editId="236663F8">
          <wp:extent cx="426654" cy="396000"/>
          <wp:effectExtent l="0" t="0" r="0" b="4445"/>
          <wp:docPr id="9" name="Obraz 9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6174E0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15E8CD" wp14:editId="2590D3CB">
              <wp:simplePos x="0" y="0"/>
              <wp:positionH relativeFrom="column">
                <wp:posOffset>5853430</wp:posOffset>
              </wp:positionH>
              <wp:positionV relativeFrom="paragraph">
                <wp:posOffset>250190</wp:posOffset>
              </wp:positionV>
              <wp:extent cx="523875" cy="3905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4E0" w:rsidRDefault="006174E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207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9" type="#_x0000_t202" style="position:absolute;left:0;text-align:left;margin-left:460.9pt;margin-top:19.7pt;width:4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" fillcolor="white [3201]" stroked="f" strokeweight=".5pt">
              <v:textbox>
                <w:txbxContent>
                  <w:p w:rsidR="006174E0" w:rsidRDefault="006174E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207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64" w:rsidRDefault="00352C64" w:rsidP="00001834">
      <w:r>
        <w:separator/>
      </w:r>
    </w:p>
  </w:footnote>
  <w:footnote w:type="continuationSeparator" w:id="0">
    <w:p w:rsidR="00352C64" w:rsidRDefault="00352C64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 w:rsidP="00B276EE">
    <w:pPr>
      <w:pStyle w:val="Nagwek"/>
      <w:jc w:val="center"/>
    </w:pPr>
    <w:r>
      <w:rPr>
        <w:noProof/>
      </w:rPr>
      <w:drawing>
        <wp:inline distT="0" distB="0" distL="0" distR="0" wp14:anchorId="2E276137" wp14:editId="37C957E4">
          <wp:extent cx="5958205" cy="953690"/>
          <wp:effectExtent l="0" t="0" r="4445" b="0"/>
          <wp:docPr id="5" name="Obraz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B276EE">
      <w:rPr>
        <w:rFonts w:asciiTheme="minorHAnsi" w:hAnsiTheme="minorHAnsi"/>
        <w:sz w:val="22"/>
        <w:szCs w:val="22"/>
      </w:rPr>
      <w:t xml:space="preserve">w ramach Europejskiego Funduszu </w:t>
    </w:r>
    <w:r w:rsidRPr="005B4530">
      <w:rPr>
        <w:rFonts w:asciiTheme="minorHAnsi" w:hAnsiTheme="minorHAnsi"/>
        <w:sz w:val="22"/>
        <w:szCs w:val="22"/>
      </w:rPr>
      <w:t>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57B26"/>
    <w:multiLevelType w:val="hybridMultilevel"/>
    <w:tmpl w:val="A3742564"/>
    <w:lvl w:ilvl="0" w:tplc="B3CE8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E5821"/>
    <w:multiLevelType w:val="hybridMultilevel"/>
    <w:tmpl w:val="6030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21CBD"/>
    <w:multiLevelType w:val="hybridMultilevel"/>
    <w:tmpl w:val="2AF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195"/>
    <w:multiLevelType w:val="hybridMultilevel"/>
    <w:tmpl w:val="CC00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02CBD"/>
    <w:multiLevelType w:val="hybridMultilevel"/>
    <w:tmpl w:val="2C12260E"/>
    <w:lvl w:ilvl="0" w:tplc="E4540B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39B8"/>
    <w:multiLevelType w:val="hybridMultilevel"/>
    <w:tmpl w:val="2C60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D755D"/>
    <w:multiLevelType w:val="hybridMultilevel"/>
    <w:tmpl w:val="1C62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C22FE"/>
    <w:multiLevelType w:val="hybridMultilevel"/>
    <w:tmpl w:val="22DC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20269"/>
    <w:multiLevelType w:val="hybridMultilevel"/>
    <w:tmpl w:val="6DB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422DF"/>
    <w:multiLevelType w:val="hybridMultilevel"/>
    <w:tmpl w:val="DFBA838A"/>
    <w:lvl w:ilvl="0" w:tplc="EFE6CC4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653E6"/>
    <w:multiLevelType w:val="hybridMultilevel"/>
    <w:tmpl w:val="DA8C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83CA5"/>
    <w:multiLevelType w:val="hybridMultilevel"/>
    <w:tmpl w:val="776C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8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7ED2"/>
    <w:multiLevelType w:val="hybridMultilevel"/>
    <w:tmpl w:val="0068CE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7"/>
  </w:num>
  <w:num w:numId="5">
    <w:abstractNumId w:val="32"/>
  </w:num>
  <w:num w:numId="6">
    <w:abstractNumId w:val="40"/>
  </w:num>
  <w:num w:numId="7">
    <w:abstractNumId w:val="33"/>
  </w:num>
  <w:num w:numId="8">
    <w:abstractNumId w:val="16"/>
  </w:num>
  <w:num w:numId="9">
    <w:abstractNumId w:val="38"/>
  </w:num>
  <w:num w:numId="10">
    <w:abstractNumId w:val="23"/>
  </w:num>
  <w:num w:numId="11">
    <w:abstractNumId w:val="42"/>
  </w:num>
  <w:num w:numId="12">
    <w:abstractNumId w:val="41"/>
  </w:num>
  <w:num w:numId="13">
    <w:abstractNumId w:val="12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35"/>
  </w:num>
  <w:num w:numId="19">
    <w:abstractNumId w:val="29"/>
  </w:num>
  <w:num w:numId="20">
    <w:abstractNumId w:val="39"/>
  </w:num>
  <w:num w:numId="21">
    <w:abstractNumId w:val="36"/>
  </w:num>
  <w:num w:numId="22">
    <w:abstractNumId w:val="31"/>
  </w:num>
  <w:num w:numId="23">
    <w:abstractNumId w:val="7"/>
  </w:num>
  <w:num w:numId="24">
    <w:abstractNumId w:val="19"/>
  </w:num>
  <w:num w:numId="25">
    <w:abstractNumId w:val="43"/>
  </w:num>
  <w:num w:numId="26">
    <w:abstractNumId w:val="27"/>
  </w:num>
  <w:num w:numId="27">
    <w:abstractNumId w:val="26"/>
  </w:num>
  <w:num w:numId="28">
    <w:abstractNumId w:val="8"/>
  </w:num>
  <w:num w:numId="29">
    <w:abstractNumId w:val="30"/>
  </w:num>
  <w:num w:numId="30">
    <w:abstractNumId w:val="21"/>
  </w:num>
  <w:num w:numId="31">
    <w:abstractNumId w:val="4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6"/>
  </w:num>
  <w:num w:numId="36">
    <w:abstractNumId w:val="15"/>
  </w:num>
  <w:num w:numId="37">
    <w:abstractNumId w:val="18"/>
  </w:num>
  <w:num w:numId="38">
    <w:abstractNumId w:val="14"/>
  </w:num>
  <w:num w:numId="39">
    <w:abstractNumId w:val="20"/>
  </w:num>
  <w:num w:numId="40">
    <w:abstractNumId w:val="25"/>
  </w:num>
  <w:num w:numId="41">
    <w:abstractNumId w:val="24"/>
  </w:num>
  <w:num w:numId="42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094B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27FD6"/>
    <w:rsid w:val="002313B7"/>
    <w:rsid w:val="0024427E"/>
    <w:rsid w:val="00245A79"/>
    <w:rsid w:val="002513A7"/>
    <w:rsid w:val="00252F11"/>
    <w:rsid w:val="0025765A"/>
    <w:rsid w:val="00262B6C"/>
    <w:rsid w:val="0026572F"/>
    <w:rsid w:val="00265B68"/>
    <w:rsid w:val="00266567"/>
    <w:rsid w:val="00270BC2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52C64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0718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0DE8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566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5E6A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0AE5"/>
    <w:rsid w:val="00610BAA"/>
    <w:rsid w:val="00611ACC"/>
    <w:rsid w:val="006143A6"/>
    <w:rsid w:val="006174E0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5530"/>
    <w:rsid w:val="006642FC"/>
    <w:rsid w:val="00670BBA"/>
    <w:rsid w:val="006758A1"/>
    <w:rsid w:val="00677B10"/>
    <w:rsid w:val="00681BF5"/>
    <w:rsid w:val="00682480"/>
    <w:rsid w:val="006979D4"/>
    <w:rsid w:val="006A3155"/>
    <w:rsid w:val="006A31A6"/>
    <w:rsid w:val="006A701B"/>
    <w:rsid w:val="006A753B"/>
    <w:rsid w:val="006B096A"/>
    <w:rsid w:val="006B15E7"/>
    <w:rsid w:val="006C00FB"/>
    <w:rsid w:val="006C0517"/>
    <w:rsid w:val="006C08D3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56CFC"/>
    <w:rsid w:val="00762BB4"/>
    <w:rsid w:val="0077593C"/>
    <w:rsid w:val="00782FD8"/>
    <w:rsid w:val="00787696"/>
    <w:rsid w:val="00791ED0"/>
    <w:rsid w:val="007929B8"/>
    <w:rsid w:val="00797EC7"/>
    <w:rsid w:val="007A1C26"/>
    <w:rsid w:val="007A2DC6"/>
    <w:rsid w:val="007B43C3"/>
    <w:rsid w:val="007C2669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1B01"/>
    <w:rsid w:val="009022A5"/>
    <w:rsid w:val="00912A12"/>
    <w:rsid w:val="00913CF9"/>
    <w:rsid w:val="0091537E"/>
    <w:rsid w:val="00916899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16105"/>
    <w:rsid w:val="00A207CC"/>
    <w:rsid w:val="00A30CB1"/>
    <w:rsid w:val="00A32656"/>
    <w:rsid w:val="00A336C3"/>
    <w:rsid w:val="00A33732"/>
    <w:rsid w:val="00A440D7"/>
    <w:rsid w:val="00A44D64"/>
    <w:rsid w:val="00A50B02"/>
    <w:rsid w:val="00A5159F"/>
    <w:rsid w:val="00A560FF"/>
    <w:rsid w:val="00A57358"/>
    <w:rsid w:val="00A644DF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276EE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0967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128C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334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2C38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93958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27A9E"/>
    <w:rsid w:val="00F418A7"/>
    <w:rsid w:val="00F4468E"/>
    <w:rsid w:val="00F45382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5F4E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755D-91F6-4A55-AF42-06A3C14C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502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2017-10-02T07:02:00Z</cp:lastPrinted>
  <dcterms:created xsi:type="dcterms:W3CDTF">2017-11-24T11:35:00Z</dcterms:created>
  <dcterms:modified xsi:type="dcterms:W3CDTF">2017-11-24T11:35:00Z</dcterms:modified>
</cp:coreProperties>
</file>