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C" w:rsidRDefault="00DE4A6C" w:rsidP="00DE4A6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KARTA OCENY </w:t>
      </w:r>
    </w:p>
    <w:p w:rsidR="00DE4A6C" w:rsidRDefault="00DE4A6C" w:rsidP="00DE4A6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wniosku o otrzymanie wsparcia finansowego/pomostowego</w:t>
      </w:r>
    </w:p>
    <w:p w:rsidR="00DE4A6C" w:rsidRDefault="00DE4A6C" w:rsidP="00DE4A6C">
      <w:pPr>
        <w:ind w:left="792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złożonego w ramach projektu </w:t>
      </w:r>
      <w:r w:rsidRPr="00E644CE">
        <w:rPr>
          <w:rFonts w:asciiTheme="minorHAnsi" w:hAnsiTheme="minorHAnsi" w:cs="Arial"/>
          <w:b/>
          <w:sz w:val="22"/>
          <w:szCs w:val="22"/>
        </w:rPr>
        <w:t>„</w:t>
      </w:r>
      <w:r w:rsidR="00E644CE" w:rsidRPr="00E644CE">
        <w:rPr>
          <w:rFonts w:asciiTheme="minorHAnsi" w:hAnsiTheme="minorHAnsi" w:cs="Arial"/>
          <w:b/>
          <w:sz w:val="22"/>
          <w:szCs w:val="22"/>
        </w:rPr>
        <w:t>Startuj z biznesem</w:t>
      </w:r>
      <w:r w:rsidRPr="00E644CE">
        <w:rPr>
          <w:rFonts w:asciiTheme="minorHAnsi" w:hAnsiTheme="minorHAnsi" w:cs="Arial"/>
          <w:b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E5D3F" w:rsidRPr="001E5D3F">
        <w:rPr>
          <w:rFonts w:asciiTheme="minorHAnsi" w:hAnsiTheme="minorHAnsi" w:cs="Arial"/>
          <w:b/>
          <w:sz w:val="22"/>
          <w:szCs w:val="22"/>
        </w:rPr>
        <w:t>– II edycja,</w:t>
      </w:r>
      <w:r w:rsidR="001E5D3F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realizowanego w ramach</w:t>
      </w:r>
    </w:p>
    <w:p w:rsidR="00DE4A6C" w:rsidRDefault="00DE4A6C" w:rsidP="00DE4A6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Regionalnego Programu Operacyjnego Województwa Łódzkiego na lata 2014-2020,</w:t>
      </w:r>
    </w:p>
    <w:p w:rsidR="00DE4A6C" w:rsidRDefault="00DE4A6C" w:rsidP="00DE4A6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Oś Priorytetowa VIII – Zatrudnienie, Działanie VIII.3 Wsparcie Przedsiębiorczości, </w:t>
      </w:r>
    </w:p>
    <w:p w:rsidR="00DE4A6C" w:rsidRDefault="00DE4A6C" w:rsidP="00E644C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Poddziałanie VIII.3.3 Wsparcie Przedsiębiorczości w formach bezzwrotnych </w:t>
      </w:r>
      <w:r w:rsidR="00F27026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ZIT</w:t>
      </w:r>
    </w:p>
    <w:p w:rsidR="00F27026" w:rsidRPr="00E644CE" w:rsidRDefault="00F27026" w:rsidP="00E644CE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p w:rsidR="00DE4A6C" w:rsidRDefault="00DE4A6C" w:rsidP="00DE4A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referencyjny  wniosku</w:t>
      </w:r>
      <w:r>
        <w:rPr>
          <w:rFonts w:asciiTheme="minorHAnsi" w:hAnsiTheme="minorHAnsi"/>
          <w:sz w:val="22"/>
          <w:szCs w:val="22"/>
        </w:rPr>
        <w:t>: ..........................................................................</w:t>
      </w:r>
      <w:r w:rsidR="003533FC">
        <w:rPr>
          <w:rFonts w:asciiTheme="minorHAnsi" w:hAnsiTheme="minorHAnsi"/>
          <w:sz w:val="22"/>
          <w:szCs w:val="22"/>
        </w:rPr>
        <w:t>.................</w:t>
      </w:r>
    </w:p>
    <w:p w:rsidR="00DE4A6C" w:rsidRDefault="00DE4A6C" w:rsidP="00DE4A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wpłynięcia wniosku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</w:t>
      </w:r>
      <w:r w:rsidR="003533FC">
        <w:rPr>
          <w:rFonts w:asciiTheme="minorHAnsi" w:hAnsiTheme="minorHAnsi"/>
          <w:sz w:val="22"/>
          <w:szCs w:val="22"/>
        </w:rPr>
        <w:t>.................</w:t>
      </w:r>
    </w:p>
    <w:p w:rsidR="00DE4A6C" w:rsidRDefault="00DE4A6C" w:rsidP="00DE4A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Imię i Nazwisko Uczestnika projektu</w:t>
      </w:r>
      <w:r>
        <w:rPr>
          <w:rFonts w:asciiTheme="minorHAnsi" w:hAnsiTheme="minorHAnsi"/>
          <w:sz w:val="22"/>
          <w:szCs w:val="22"/>
        </w:rPr>
        <w:t>: ...........................................................................</w:t>
      </w:r>
    </w:p>
    <w:p w:rsidR="00E644CE" w:rsidRDefault="00E644CE" w:rsidP="00DE4A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Deklaracja bezstronności</w:t>
      </w: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pozostaję z uczestnikiem w takim stosunku prawnym lub faktycznym, że może to budzić wątpliwości co do mojej bezstronności.</w:t>
      </w: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DE4A6C" w:rsidRDefault="00DE4A6C" w:rsidP="00DE4A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i podpis Oceniającego: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DE4A6C" w:rsidRDefault="00DE4A6C" w:rsidP="00DE4A6C">
      <w:pPr>
        <w:pStyle w:val="Akapitzlist"/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DE4A6C" w:rsidRPr="00F27026" w:rsidRDefault="00DE4A6C" w:rsidP="00DE4A6C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27026">
        <w:rPr>
          <w:rFonts w:asciiTheme="minorHAnsi" w:hAnsiTheme="minorHAnsi" w:cs="Arial"/>
          <w:b/>
          <w:sz w:val="24"/>
          <w:szCs w:val="24"/>
        </w:rPr>
        <w:t>Ocena merytoryczna wsparcia finansowego</w:t>
      </w:r>
    </w:p>
    <w:p w:rsidR="00DE4A6C" w:rsidRPr="00F27026" w:rsidRDefault="00F27026" w:rsidP="00F27026">
      <w:pPr>
        <w:pStyle w:val="Akapitzlist"/>
        <w:numPr>
          <w:ilvl w:val="3"/>
          <w:numId w:val="29"/>
        </w:numPr>
        <w:spacing w:line="276" w:lineRule="auto"/>
        <w:ind w:left="709" w:hanging="709"/>
        <w:rPr>
          <w:rFonts w:asciiTheme="minorHAnsi" w:hAnsiTheme="minorHAnsi" w:cs="Arial"/>
          <w:b/>
          <w:sz w:val="22"/>
          <w:szCs w:val="22"/>
        </w:rPr>
      </w:pPr>
      <w:r w:rsidRPr="00F27026">
        <w:rPr>
          <w:rFonts w:asciiTheme="minorHAnsi" w:hAnsiTheme="minorHAnsi" w:cs="Arial"/>
          <w:b/>
          <w:sz w:val="22"/>
          <w:szCs w:val="22"/>
        </w:rPr>
        <w:lastRenderedPageBreak/>
        <w:t>Ocena merytoryczna wsparcia finansowego</w:t>
      </w:r>
    </w:p>
    <w:tbl>
      <w:tblPr>
        <w:tblpPr w:leftFromText="141" w:rightFromText="141" w:vertAnchor="page" w:horzAnchor="margin" w:tblpY="2656"/>
        <w:tblW w:w="14235" w:type="dxa"/>
        <w:tblLayout w:type="fixed"/>
        <w:tblLook w:val="04A0" w:firstRow="1" w:lastRow="0" w:firstColumn="1" w:lastColumn="0" w:noHBand="0" w:noVBand="1"/>
      </w:tblPr>
      <w:tblGrid>
        <w:gridCol w:w="3325"/>
        <w:gridCol w:w="1533"/>
        <w:gridCol w:w="1632"/>
        <w:gridCol w:w="1277"/>
        <w:gridCol w:w="6468"/>
      </w:tblGrid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PRZYZNANA LICZBA PUNKTÓW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A6C" w:rsidRDefault="00DE4A6C">
            <w:pPr>
              <w:snapToGrid w:val="0"/>
              <w:ind w:hanging="395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UZASADNIENIE</w:t>
            </w: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Realność projektowanych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 w:rsidP="00E644CE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E644CE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A, B2, B4, C1,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C1, C4, C5, D1,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Pr="003E05E8" w:rsidRDefault="00DE4A6C">
            <w:pPr>
              <w:snapToGrid w:val="0"/>
              <w:rPr>
                <w:rFonts w:asciiTheme="minorHAnsi" w:hAnsiTheme="minorHAnsi"/>
                <w:szCs w:val="22"/>
                <w:highlight w:val="yellow"/>
              </w:rPr>
            </w:pPr>
            <w:r w:rsidRPr="00E644CE">
              <w:rPr>
                <w:rFonts w:asciiTheme="minorHAnsi" w:hAnsiTheme="minorHAnsi"/>
                <w:szCs w:val="22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Pr="00E644CE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E644CE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Pr="00E644CE" w:rsidRDefault="00E644CE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E644CE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Pr="00E644CE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E644CE">
              <w:rPr>
                <w:rFonts w:asciiTheme="minorHAnsi" w:hAnsiTheme="minorHAnsi"/>
                <w:szCs w:val="22"/>
              </w:rPr>
              <w:t>C, D,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Pr="00E644CE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E644CE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4CE" w:rsidRPr="00E644CE" w:rsidRDefault="00E644CE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Badanie trwałości planowanej działalności gospodarczej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4CE" w:rsidRPr="00E644CE" w:rsidRDefault="00E644CE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E644CE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E644CE" w:rsidRPr="00E644CE" w:rsidRDefault="00E644CE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E644CE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4CE" w:rsidRPr="00E644CE" w:rsidRDefault="004C5616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A, B, C, D,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4CE" w:rsidRPr="00E644CE" w:rsidRDefault="00E644CE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ind w:hanging="39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ind w:left="792" w:hanging="395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A, B2, C1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Stopień organizacji działalności i sposobów przeciwdziałania potencjalnym trudnościom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B3, B4, C1, C5, D4, D5, D6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Posiadane zasoby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B4, E1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4A6C" w:rsidRDefault="00DE4A6C">
            <w:pPr>
              <w:snapToGrid w:val="0"/>
              <w:ind w:left="792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C1, C3, D1, E, F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Proponowane źródła finansowania dają gwarancję realizacji projektu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E,F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IV Zgodność projektu ze 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ind w:left="-31" w:firstLine="3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4A6C" w:rsidRDefault="00DE4A6C">
            <w:pPr>
              <w:snapToGrid w:val="0"/>
              <w:ind w:left="792" w:hanging="395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Spójność zakupów planowanych z dotacji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B, C1,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Stopień, w jakim zakupy zaplanowane z dotacji umożliwiają kompleksową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A, B, C, D,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DE4A6C" w:rsidTr="00DE4A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4A6C" w:rsidRDefault="00DE4A6C">
            <w:pPr>
              <w:snapToGrid w:val="0"/>
              <w:ind w:left="792" w:hanging="395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Proponowana kwota wsparcia finansowego (w PLN):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360" w:lineRule="auto"/>
        <w:ind w:left="792" w:hanging="39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Podsumowanie oceny:</w:t>
      </w:r>
    </w:p>
    <w:tbl>
      <w:tblPr>
        <w:tblW w:w="140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40"/>
      </w:tblGrid>
      <w:tr w:rsidR="00DE4A6C" w:rsidTr="00DE4A6C">
        <w:tc>
          <w:tcPr>
            <w:tcW w:w="1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A6C" w:rsidRDefault="00DE4A6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E4A6C" w:rsidRDefault="00DE4A6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5616" w:rsidRDefault="004C5616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Ocena merytoryczna wsparcia pomostowego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931BD">
        <w:rPr>
          <w:rFonts w:asciiTheme="minorHAnsi" w:hAnsiTheme="minorHAnsi" w:cs="Arial"/>
          <w:b/>
          <w:sz w:val="22"/>
          <w:szCs w:val="22"/>
        </w:rPr>
        <w:t>(ocena na podstawie biznesplanu pkt C2, C4B, C5)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DE4A6C" w:rsidTr="00C931BD"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DE4A6C" w:rsidRPr="00C931BD" w:rsidRDefault="00DE4A6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31BD">
              <w:rPr>
                <w:rFonts w:asciiTheme="minorHAnsi" w:hAnsiTheme="minorHAnsi" w:cs="Arial"/>
                <w:b/>
                <w:sz w:val="22"/>
                <w:szCs w:val="22"/>
              </w:rPr>
              <w:t>Rodzaj i wysokość planowanych wydatków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DE4A6C" w:rsidRPr="00C931BD" w:rsidRDefault="00DE4A6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31BD">
              <w:rPr>
                <w:rFonts w:asciiTheme="minorHAnsi" w:hAnsiTheme="minorHAnsi" w:cs="Arial"/>
                <w:b/>
                <w:sz w:val="22"/>
                <w:szCs w:val="22"/>
              </w:rPr>
              <w:t>Ocena racjonalności i uzasadnienie Oceniającego</w:t>
            </w:r>
          </w:p>
        </w:tc>
      </w:tr>
      <w:tr w:rsidR="00DE4A6C" w:rsidTr="00DE4A6C"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DE4A6C" w:rsidTr="00DE4A6C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6C" w:rsidRPr="00C931BD" w:rsidRDefault="00DE4A6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31BD">
              <w:rPr>
                <w:rFonts w:asciiTheme="minorHAnsi" w:hAnsiTheme="minorHAnsi" w:cs="Arial"/>
                <w:b/>
                <w:sz w:val="22"/>
                <w:szCs w:val="22"/>
              </w:rPr>
              <w:t>Czy wniosek kwalifikuje się do uzyskania wsparcia pomostowego?</w:t>
            </w: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4ED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TAK</w:t>
            </w: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44ED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NIE</w:t>
            </w:r>
          </w:p>
        </w:tc>
      </w:tr>
    </w:tbl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DE4A6C" w:rsidTr="00DE4A6C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6C" w:rsidRPr="009D44ED" w:rsidRDefault="00DE4A6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44ED">
              <w:rPr>
                <w:rFonts w:asciiTheme="minorHAnsi" w:hAnsiTheme="minorHAnsi" w:cs="Arial"/>
                <w:b/>
                <w:sz w:val="22"/>
                <w:szCs w:val="22"/>
              </w:rPr>
              <w:t>Propozycje zmian do wniosku:</w:t>
            </w: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4A6C" w:rsidRDefault="00DE4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Proponowana kwota wsparcia (w PLN):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 w ujęciu miesięcznym (w pierwszych 6 miesiącach prowadzenia działalności):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 w ujęciu miesięcznym (w kolejnych 6 miesiącach prowadzenia działalności):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 łączna:</w:t>
      </w:r>
    </w:p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4A6C" w:rsidRDefault="00DE4A6C" w:rsidP="00DE4A6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……………………………….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931BD">
        <w:rPr>
          <w:rFonts w:asciiTheme="minorHAnsi" w:hAnsiTheme="minorHAnsi" w:cs="Arial"/>
          <w:sz w:val="22"/>
          <w:szCs w:val="22"/>
        </w:rPr>
        <w:tab/>
      </w:r>
      <w:r w:rsidR="00C931BD">
        <w:rPr>
          <w:rFonts w:asciiTheme="minorHAnsi" w:hAnsiTheme="minorHAnsi" w:cs="Arial"/>
          <w:sz w:val="22"/>
          <w:szCs w:val="22"/>
        </w:rPr>
        <w:tab/>
      </w:r>
      <w:r w:rsidR="00C931B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…………...……………………………….</w:t>
      </w:r>
    </w:p>
    <w:p w:rsidR="00592307" w:rsidRPr="003533FC" w:rsidRDefault="00DE4A6C" w:rsidP="003533FC">
      <w:pPr>
        <w:spacing w:line="276" w:lineRule="auto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C931BD">
        <w:rPr>
          <w:rFonts w:asciiTheme="minorHAnsi" w:hAnsiTheme="minorHAnsi" w:cs="Arial"/>
          <w:sz w:val="22"/>
          <w:szCs w:val="22"/>
        </w:rPr>
        <w:tab/>
      </w:r>
      <w:r w:rsidR="00C931B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C931BD">
        <w:rPr>
          <w:rFonts w:asciiTheme="minorHAnsi" w:hAnsiTheme="minorHAnsi" w:cs="Arial"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sz w:val="22"/>
          <w:szCs w:val="22"/>
        </w:rPr>
        <w:t>Podpis Oceniającego</w:t>
      </w:r>
    </w:p>
    <w:sectPr w:rsidR="00592307" w:rsidRPr="003533FC" w:rsidSect="00DE4A6C">
      <w:headerReference w:type="default" r:id="rId9"/>
      <w:footerReference w:type="default" r:id="rId10"/>
      <w:pgSz w:w="16838" w:h="11906" w:orient="landscape"/>
      <w:pgMar w:top="1417" w:right="1743" w:bottom="1106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D1" w:rsidRDefault="00FC6DD1" w:rsidP="00001834">
      <w:r>
        <w:separator/>
      </w:r>
    </w:p>
  </w:endnote>
  <w:endnote w:type="continuationSeparator" w:id="0">
    <w:p w:rsidR="00FC6DD1" w:rsidRDefault="00FC6DD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064C2D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7E7FD" wp14:editId="316BD8C9">
              <wp:simplePos x="0" y="0"/>
              <wp:positionH relativeFrom="column">
                <wp:posOffset>1271270</wp:posOffset>
              </wp:positionH>
              <wp:positionV relativeFrom="paragraph">
                <wp:posOffset>-10795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1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00.1pt;margin-top:-.85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2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  <w:r w:rsidR="00DE4A6C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</w:t>
    </w:r>
  </w:p>
  <w:p w:rsidR="005E109B" w:rsidRDefault="001E5D3F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D72A2" wp14:editId="23339B2D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400050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1E5D3F" w:rsidP="00DE4A6C">
                          <w:pPr>
                            <w:ind w:left="212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B7D9B8" wp14:editId="6128177F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3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" fillcolor="white [3201]" stroked="f" strokeweight=".5pt">
              <v:textbox>
                <w:txbxContent>
                  <w:p w:rsidR="00DA1F88" w:rsidRDefault="001E5D3F" w:rsidP="00DE4A6C">
                    <w:pPr>
                      <w:ind w:left="212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B7D9B8" wp14:editId="6128177F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4DD86" wp14:editId="3A431ECB">
              <wp:simplePos x="0" y="0"/>
              <wp:positionH relativeFrom="column">
                <wp:posOffset>7729855</wp:posOffset>
              </wp:positionH>
              <wp:positionV relativeFrom="paragraph">
                <wp:posOffset>43815</wp:posOffset>
              </wp:positionV>
              <wp:extent cx="1543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1E5D3F" w:rsidRDefault="001E5D3F" w:rsidP="001E5D3F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ul. Kadłubka 21/29 m.2</w:t>
                          </w:r>
                        </w:p>
                        <w:p w:rsidR="001E5D3F" w:rsidRDefault="001E5D3F" w:rsidP="001E5D3F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" o:spid="_x0000_s1028" type="#_x0000_t202" style="position:absolute;left:0;text-align:left;margin-left:608.65pt;margin-top:3.45pt;width:12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1E5D3F" w:rsidRDefault="001E5D3F" w:rsidP="001E5D3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ul. Kadłubka 21/29 m.2</w:t>
                    </w:r>
                  </w:p>
                  <w:p w:rsidR="001E5D3F" w:rsidRDefault="001E5D3F" w:rsidP="001E5D3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00E1" w:rsidRPr="004F71E9" w:rsidRDefault="00762BB4" w:rsidP="00DE4A6C">
    <w:pPr>
      <w:ind w:left="708"/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3403A2FA" wp14:editId="0A902CFC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3533FC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8844280</wp:posOffset>
              </wp:positionH>
              <wp:positionV relativeFrom="paragraph">
                <wp:posOffset>38735</wp:posOffset>
              </wp:positionV>
              <wp:extent cx="523875" cy="4572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3FC" w:rsidRDefault="003533FC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4C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696.4pt;margin-top:3.05pt;width:41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" fillcolor="white [3201]" stroked="f" strokeweight=".5pt">
              <v:textbox>
                <w:txbxContent>
                  <w:p w:rsidR="003533FC" w:rsidRDefault="003533FC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64C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D1" w:rsidRDefault="00FC6DD1" w:rsidP="00001834">
      <w:r>
        <w:separator/>
      </w:r>
    </w:p>
  </w:footnote>
  <w:footnote w:type="continuationSeparator" w:id="0">
    <w:p w:rsidR="00FC6DD1" w:rsidRDefault="00FC6DD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 w:rsidP="00DE4A6C">
    <w:pPr>
      <w:pStyle w:val="Nagwek"/>
      <w:jc w:val="center"/>
    </w:pPr>
    <w:r>
      <w:rPr>
        <w:noProof/>
      </w:rPr>
      <w:drawing>
        <wp:inline distT="0" distB="0" distL="0" distR="0" wp14:anchorId="230D0DE8" wp14:editId="46DB388D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>współfinansowa</w:t>
    </w:r>
    <w:r w:rsidR="004C5616">
      <w:rPr>
        <w:rFonts w:asciiTheme="minorHAnsi" w:hAnsiTheme="minorHAnsi"/>
        <w:sz w:val="22"/>
        <w:szCs w:val="22"/>
      </w:rPr>
      <w:t>ny ze środków Unii Europejskiej</w:t>
    </w:r>
    <w:r w:rsidR="001F7A04" w:rsidRPr="005B4530">
      <w:rPr>
        <w:rFonts w:asciiTheme="minorHAnsi" w:hAnsiTheme="minorHAnsi"/>
        <w:sz w:val="22"/>
        <w:szCs w:val="22"/>
      </w:rPr>
      <w:t xml:space="preserve">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F55B1B"/>
    <w:multiLevelType w:val="hybridMultilevel"/>
    <w:tmpl w:val="83C46F9E"/>
    <w:lvl w:ilvl="0" w:tplc="5A1694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7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6"/>
  </w:num>
  <w:num w:numId="5">
    <w:abstractNumId w:val="22"/>
  </w:num>
  <w:num w:numId="6">
    <w:abstractNumId w:val="29"/>
  </w:num>
  <w:num w:numId="7">
    <w:abstractNumId w:val="23"/>
  </w:num>
  <w:num w:numId="8">
    <w:abstractNumId w:val="13"/>
  </w:num>
  <w:num w:numId="9">
    <w:abstractNumId w:val="27"/>
  </w:num>
  <w:num w:numId="10">
    <w:abstractNumId w:val="17"/>
  </w:num>
  <w:num w:numId="11">
    <w:abstractNumId w:val="31"/>
  </w:num>
  <w:num w:numId="12">
    <w:abstractNumId w:val="30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24"/>
  </w:num>
  <w:num w:numId="19">
    <w:abstractNumId w:val="20"/>
  </w:num>
  <w:num w:numId="20">
    <w:abstractNumId w:val="28"/>
  </w:num>
  <w:num w:numId="21">
    <w:abstractNumId w:val="25"/>
  </w:num>
  <w:num w:numId="22">
    <w:abstractNumId w:val="21"/>
  </w:num>
  <w:num w:numId="23">
    <w:abstractNumId w:val="7"/>
  </w:num>
  <w:num w:numId="24">
    <w:abstractNumId w:val="15"/>
  </w:num>
  <w:num w:numId="25">
    <w:abstractNumId w:val="32"/>
  </w:num>
  <w:num w:numId="26">
    <w:abstractNumId w:val="19"/>
  </w:num>
  <w:num w:numId="27">
    <w:abstractNumId w:val="18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1060"/>
    <w:rsid w:val="00025430"/>
    <w:rsid w:val="00034661"/>
    <w:rsid w:val="00035F78"/>
    <w:rsid w:val="00041D16"/>
    <w:rsid w:val="00056565"/>
    <w:rsid w:val="000612D5"/>
    <w:rsid w:val="00063D40"/>
    <w:rsid w:val="000642D4"/>
    <w:rsid w:val="00064C2D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E75F6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D3F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533F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05E8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C5616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C43F2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094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44ED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87E5F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31BD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E4A6C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44CE"/>
    <w:rsid w:val="00E66347"/>
    <w:rsid w:val="00E66B30"/>
    <w:rsid w:val="00E706FC"/>
    <w:rsid w:val="00E754D2"/>
    <w:rsid w:val="00E92A30"/>
    <w:rsid w:val="00EA071F"/>
    <w:rsid w:val="00EA382B"/>
    <w:rsid w:val="00EA495D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026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6DD1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1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1 Znak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1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1 Znak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_______________________Projekt_Startuj_z_biznesem_SYSCO\www.syscopolska.pl" TargetMode="External"/><Relationship Id="rId1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image" Target="media/image3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C22C-4F3A-4678-A191-0F106F6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3404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2017-10-10T10:38:00Z</dcterms:created>
  <dcterms:modified xsi:type="dcterms:W3CDTF">2017-10-10T10:38:00Z</dcterms:modified>
</cp:coreProperties>
</file>