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FB" w:rsidRDefault="009A32FB" w:rsidP="009A32F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nazwisko Uczestnika Projektu:</w:t>
      </w:r>
    </w:p>
    <w:p w:rsidR="009A32FB" w:rsidRDefault="009A32FB" w:rsidP="009A32F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zamieszkania:</w:t>
      </w:r>
    </w:p>
    <w:p w:rsidR="009A32FB" w:rsidRDefault="009A32FB" w:rsidP="009A32FB">
      <w:pPr>
        <w:jc w:val="center"/>
        <w:rPr>
          <w:rFonts w:ascii="Arial Narrow" w:hAnsi="Arial Narrow"/>
          <w:b/>
        </w:rPr>
      </w:pPr>
    </w:p>
    <w:p w:rsidR="009A32FB" w:rsidRDefault="009A32FB" w:rsidP="009A32FB">
      <w:pPr>
        <w:jc w:val="center"/>
        <w:rPr>
          <w:rFonts w:ascii="Arial Narrow" w:hAnsi="Arial Narrow"/>
          <w:b/>
          <w:bCs/>
          <w:sz w:val="28"/>
        </w:rPr>
      </w:pPr>
    </w:p>
    <w:p w:rsidR="009A32FB" w:rsidRDefault="009A32FB" w:rsidP="009A32FB">
      <w:pPr>
        <w:jc w:val="center"/>
        <w:rPr>
          <w:rFonts w:ascii="Arial Narrow" w:hAnsi="Arial Narrow"/>
          <w:b/>
          <w:bCs/>
          <w:sz w:val="28"/>
        </w:rPr>
      </w:pPr>
    </w:p>
    <w:p w:rsidR="009A32FB" w:rsidRDefault="009A32FB" w:rsidP="009A32FB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NOTA KSIĘGOWA …….</w:t>
      </w:r>
    </w:p>
    <w:p w:rsidR="009A32FB" w:rsidRDefault="009A32FB" w:rsidP="009A32FB">
      <w:pPr>
        <w:jc w:val="center"/>
        <w:rPr>
          <w:rFonts w:ascii="Arial Narrow" w:hAnsi="Arial Narrow"/>
          <w:sz w:val="22"/>
        </w:rPr>
      </w:pPr>
    </w:p>
    <w:p w:rsidR="009A32FB" w:rsidRDefault="009A32FB" w:rsidP="009A32FB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Oryginał/kopia</w:t>
      </w:r>
    </w:p>
    <w:p w:rsidR="009A32FB" w:rsidRPr="009A32FB" w:rsidRDefault="009A32FB" w:rsidP="009A32FB">
      <w:pPr>
        <w:jc w:val="center"/>
        <w:rPr>
          <w:rFonts w:ascii="Arial Narrow" w:hAnsi="Arial Narrow"/>
          <w:sz w:val="24"/>
          <w:szCs w:val="24"/>
        </w:rPr>
      </w:pPr>
      <w:r w:rsidRPr="009A32FB">
        <w:rPr>
          <w:rFonts w:ascii="Arial Narrow" w:hAnsi="Arial Narrow"/>
          <w:sz w:val="24"/>
          <w:szCs w:val="24"/>
        </w:rPr>
        <w:t xml:space="preserve">z dnia </w:t>
      </w:r>
      <w:r w:rsidRPr="009A32FB">
        <w:rPr>
          <w:rFonts w:ascii="Arial Narrow" w:hAnsi="Arial Narrow"/>
          <w:sz w:val="24"/>
          <w:szCs w:val="24"/>
        </w:rPr>
        <w:t>……………………</w:t>
      </w: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</w:p>
    <w:p w:rsidR="009A32FB" w:rsidRPr="009A32FB" w:rsidRDefault="009A32FB" w:rsidP="009A32FB">
      <w:pPr>
        <w:rPr>
          <w:rFonts w:ascii="Arial Narrow" w:hAnsi="Arial Narrow"/>
          <w:b/>
          <w:bCs/>
          <w:sz w:val="24"/>
          <w:szCs w:val="24"/>
        </w:rPr>
      </w:pPr>
      <w:r w:rsidRPr="009A32FB">
        <w:rPr>
          <w:rFonts w:ascii="Arial Narrow" w:hAnsi="Arial Narrow"/>
          <w:sz w:val="24"/>
          <w:szCs w:val="24"/>
        </w:rPr>
        <w:t xml:space="preserve">Adresat: </w:t>
      </w:r>
      <w:proofErr w:type="spellStart"/>
      <w:r w:rsidRPr="009A32FB">
        <w:rPr>
          <w:rFonts w:ascii="Arial Narrow" w:hAnsi="Arial Narrow"/>
          <w:b/>
          <w:bCs/>
          <w:sz w:val="24"/>
          <w:szCs w:val="24"/>
        </w:rPr>
        <w:t>Sysco</w:t>
      </w:r>
      <w:proofErr w:type="spellEnd"/>
      <w:r w:rsidRPr="009A32FB">
        <w:rPr>
          <w:rFonts w:ascii="Arial Narrow" w:hAnsi="Arial Narrow"/>
          <w:b/>
          <w:bCs/>
          <w:sz w:val="24"/>
          <w:szCs w:val="24"/>
        </w:rPr>
        <w:t xml:space="preserve"> Polska Sp. z o.o.</w:t>
      </w:r>
    </w:p>
    <w:p w:rsidR="009A32FB" w:rsidRPr="009A32FB" w:rsidRDefault="009A32FB" w:rsidP="009A32FB">
      <w:pPr>
        <w:ind w:left="70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9A32FB">
        <w:rPr>
          <w:rFonts w:ascii="Arial Narrow" w:hAnsi="Arial Narrow"/>
          <w:b/>
          <w:bCs/>
          <w:sz w:val="24"/>
          <w:szCs w:val="24"/>
        </w:rPr>
        <w:t>Al.Komisji</w:t>
      </w:r>
      <w:proofErr w:type="spellEnd"/>
      <w:r w:rsidRPr="009A32FB">
        <w:rPr>
          <w:rFonts w:ascii="Arial Narrow" w:hAnsi="Arial Narrow"/>
          <w:b/>
          <w:bCs/>
          <w:sz w:val="24"/>
          <w:szCs w:val="24"/>
        </w:rPr>
        <w:t xml:space="preserve"> Edukacji Narodowej </w:t>
      </w:r>
      <w:r w:rsidRPr="009A32FB">
        <w:rPr>
          <w:rFonts w:ascii="Arial Narrow" w:hAnsi="Arial Narrow"/>
          <w:b/>
          <w:bCs/>
          <w:sz w:val="24"/>
          <w:szCs w:val="24"/>
        </w:rPr>
        <w:t>18/5B</w:t>
      </w:r>
      <w:r w:rsidRPr="009A32FB"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A32FB">
        <w:rPr>
          <w:rFonts w:ascii="Arial Narrow" w:hAnsi="Arial Narrow"/>
          <w:b/>
          <w:bCs/>
          <w:sz w:val="24"/>
          <w:szCs w:val="24"/>
        </w:rPr>
        <w:t>02-797 Warszawa</w:t>
      </w: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  <w:r w:rsidRPr="009A32FB">
        <w:rPr>
          <w:rFonts w:ascii="Arial Narrow" w:hAnsi="Arial Narrow"/>
          <w:sz w:val="24"/>
          <w:szCs w:val="24"/>
        </w:rPr>
        <w:t xml:space="preserve">                                </w:t>
      </w: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  <w:r w:rsidRPr="009A32FB">
        <w:rPr>
          <w:rFonts w:ascii="Arial Narrow" w:hAnsi="Arial Narrow"/>
          <w:sz w:val="24"/>
          <w:szCs w:val="24"/>
        </w:rPr>
        <w:t xml:space="preserve"> Proszę o zgodne ze mną zaksięgowanie następujących pozycji:</w:t>
      </w: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</w:p>
    <w:tbl>
      <w:tblPr>
        <w:tblW w:w="72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4320"/>
      </w:tblGrid>
      <w:tr w:rsidR="009A32FB" w:rsidRPr="009A32FB" w:rsidTr="009A32FB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B" w:rsidRPr="009A32FB" w:rsidRDefault="009A32FB" w:rsidP="000915D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A32FB">
              <w:rPr>
                <w:rFonts w:ascii="Arial Narrow" w:hAnsi="Arial Narrow"/>
                <w:b/>
                <w:i/>
                <w:sz w:val="24"/>
                <w:szCs w:val="24"/>
              </w:rPr>
              <w:t>OBCIĄŻAM (PLN)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B" w:rsidRPr="009A32FB" w:rsidRDefault="009A32FB" w:rsidP="000915D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A32FB">
              <w:rPr>
                <w:rFonts w:ascii="Arial Narrow" w:hAnsi="Arial Narrow"/>
                <w:b/>
                <w:i/>
                <w:sz w:val="24"/>
                <w:szCs w:val="24"/>
              </w:rPr>
              <w:t>TREŚĆ</w:t>
            </w:r>
          </w:p>
        </w:tc>
      </w:tr>
      <w:tr w:rsidR="009A32FB" w:rsidRPr="009A32FB" w:rsidTr="009A32FB">
        <w:tblPrEx>
          <w:tblCellMar>
            <w:top w:w="0" w:type="dxa"/>
            <w:bottom w:w="0" w:type="dxa"/>
          </w:tblCellMar>
        </w:tblPrEx>
        <w:trPr>
          <w:trHeight w:val="807"/>
          <w:jc w:val="center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9A32FB" w:rsidRPr="009A32FB" w:rsidRDefault="009A32FB" w:rsidP="000915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32FB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 w:rsidRPr="009A32FB">
              <w:rPr>
                <w:rFonts w:ascii="Arial Narrow" w:hAnsi="Arial Narrow"/>
                <w:b/>
                <w:sz w:val="24"/>
                <w:szCs w:val="24"/>
              </w:rPr>
              <w:t>Kwota brutto</w:t>
            </w:r>
          </w:p>
          <w:p w:rsidR="009A32FB" w:rsidRPr="009A32FB" w:rsidRDefault="009A32FB" w:rsidP="000915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FB" w:rsidRPr="009A32FB" w:rsidRDefault="009A32FB" w:rsidP="000915D4">
            <w:pPr>
              <w:rPr>
                <w:rFonts w:ascii="Arial Narrow" w:hAnsi="Arial Narrow"/>
                <w:sz w:val="24"/>
                <w:szCs w:val="24"/>
              </w:rPr>
            </w:pPr>
            <w:r w:rsidRPr="009A32FB">
              <w:rPr>
                <w:rFonts w:ascii="Arial Narrow" w:hAnsi="Arial Narrow"/>
                <w:sz w:val="24"/>
                <w:szCs w:val="24"/>
              </w:rPr>
              <w:t>Obciążam Was tytułem umowy zlecenia z dnia ………………………</w:t>
            </w:r>
          </w:p>
        </w:tc>
      </w:tr>
    </w:tbl>
    <w:p w:rsidR="009A32FB" w:rsidRPr="009A32FB" w:rsidRDefault="009A32FB" w:rsidP="009A32FB">
      <w:pPr>
        <w:spacing w:line="360" w:lineRule="auto"/>
        <w:rPr>
          <w:rFonts w:ascii="Arial Narrow" w:hAnsi="Arial Narrow"/>
          <w:sz w:val="24"/>
          <w:szCs w:val="24"/>
        </w:rPr>
      </w:pPr>
    </w:p>
    <w:p w:rsidR="009A32FB" w:rsidRPr="009A32FB" w:rsidRDefault="009A32FB" w:rsidP="009A32FB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A32FB">
        <w:rPr>
          <w:rFonts w:ascii="Arial Narrow" w:hAnsi="Arial Narrow"/>
          <w:sz w:val="24"/>
          <w:szCs w:val="24"/>
        </w:rPr>
        <w:t xml:space="preserve">Słownie złotych:  </w:t>
      </w:r>
      <w:r w:rsidRPr="009A32FB">
        <w:rPr>
          <w:rFonts w:ascii="Arial Narrow" w:hAnsi="Arial Narrow"/>
          <w:b/>
          <w:sz w:val="24"/>
          <w:szCs w:val="24"/>
        </w:rPr>
        <w:t>………………………………………………….</w:t>
      </w:r>
    </w:p>
    <w:p w:rsidR="009A32FB" w:rsidRPr="009A32FB" w:rsidRDefault="009A32FB" w:rsidP="009A32FB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9A32FB" w:rsidRDefault="009A32FB" w:rsidP="009A32FB">
      <w:pPr>
        <w:spacing w:line="360" w:lineRule="auto"/>
        <w:rPr>
          <w:rFonts w:ascii="Arial Narrow" w:hAnsi="Arial Narrow"/>
          <w:b/>
        </w:rPr>
      </w:pPr>
    </w:p>
    <w:p w:rsidR="009A32FB" w:rsidRDefault="009A32FB" w:rsidP="009A32F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Forma płatności: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przelew</w:t>
      </w: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....................................</w:t>
      </w:r>
    </w:p>
    <w:p w:rsidR="009A32FB" w:rsidRDefault="009A32FB" w:rsidP="009A32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Wystawiający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Akceptujący</w:t>
      </w:r>
    </w:p>
    <w:p w:rsidR="00592307" w:rsidRPr="007D4A63" w:rsidRDefault="00592307" w:rsidP="00592307">
      <w:pPr>
        <w:ind w:left="-426" w:right="594"/>
      </w:pPr>
    </w:p>
    <w:sectPr w:rsidR="00592307" w:rsidRPr="007D4A63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D7" w:rsidRDefault="00202BD7" w:rsidP="00001834">
      <w:r>
        <w:separator/>
      </w:r>
    </w:p>
  </w:endnote>
  <w:endnote w:type="continuationSeparator" w:id="0">
    <w:p w:rsidR="00202BD7" w:rsidRDefault="00202BD7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D7" w:rsidRDefault="00202BD7" w:rsidP="00001834">
      <w:r>
        <w:separator/>
      </w:r>
    </w:p>
  </w:footnote>
  <w:footnote w:type="continuationSeparator" w:id="0">
    <w:p w:rsidR="00202BD7" w:rsidRDefault="00202BD7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2BD7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A32FB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DB1E-AD3C-4E83-8FF7-297818A2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645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2017-04-24T08:44:00Z</cp:lastPrinted>
  <dcterms:created xsi:type="dcterms:W3CDTF">2017-07-05T08:27:00Z</dcterms:created>
  <dcterms:modified xsi:type="dcterms:W3CDTF">2017-07-05T08:27:00Z</dcterms:modified>
</cp:coreProperties>
</file>