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38" w:rsidRDefault="00AE6A38" w:rsidP="00AE6A38">
      <w:pPr>
        <w:jc w:val="center"/>
        <w:rPr>
          <w:rFonts w:ascii="Arial" w:hAnsi="Arial" w:cs="Arial"/>
          <w:b/>
        </w:rPr>
      </w:pPr>
    </w:p>
    <w:p w:rsidR="00AE6A38" w:rsidRPr="00B16D8A" w:rsidRDefault="00AE6A38" w:rsidP="00AE6A38">
      <w:pPr>
        <w:jc w:val="center"/>
        <w:rPr>
          <w:rFonts w:ascii="Arial" w:hAnsi="Arial" w:cs="Arial"/>
          <w:b/>
          <w:sz w:val="24"/>
          <w:szCs w:val="24"/>
        </w:rPr>
      </w:pPr>
      <w:r w:rsidRPr="00B16D8A">
        <w:rPr>
          <w:rFonts w:ascii="Arial" w:hAnsi="Arial" w:cs="Arial"/>
          <w:b/>
          <w:sz w:val="24"/>
          <w:szCs w:val="24"/>
        </w:rPr>
        <w:t>Oświadczenie Sprzedającego</w:t>
      </w:r>
    </w:p>
    <w:p w:rsidR="00AE6A38" w:rsidRPr="009D3F01" w:rsidRDefault="00AE6A38" w:rsidP="00B16D8A">
      <w:pPr>
        <w:rPr>
          <w:rFonts w:ascii="Arial" w:hAnsi="Arial" w:cs="Arial"/>
          <w:b/>
        </w:rPr>
      </w:pPr>
      <w:r w:rsidRPr="009D3F01">
        <w:rPr>
          <w:rFonts w:ascii="Arial" w:hAnsi="Arial" w:cs="Arial"/>
          <w:b/>
        </w:rPr>
        <w:t xml:space="preserve"> </w:t>
      </w:r>
    </w:p>
    <w:p w:rsidR="00AE6A38" w:rsidRPr="009D3F01" w:rsidRDefault="00AE6A38" w:rsidP="00AE6A38">
      <w:pPr>
        <w:jc w:val="center"/>
        <w:rPr>
          <w:rFonts w:ascii="Arial" w:hAnsi="Arial" w:cs="Arial"/>
          <w:b/>
        </w:rPr>
      </w:pPr>
    </w:p>
    <w:p w:rsidR="00AE6A38" w:rsidRPr="00B16D8A" w:rsidRDefault="00AE6A38" w:rsidP="001227A3">
      <w:pPr>
        <w:jc w:val="both"/>
        <w:rPr>
          <w:rFonts w:asciiTheme="minorHAnsi" w:hAnsiTheme="minorHAnsi" w:cs="Arial"/>
          <w:sz w:val="24"/>
          <w:szCs w:val="24"/>
        </w:rPr>
      </w:pPr>
      <w:r w:rsidRPr="00B16D8A">
        <w:rPr>
          <w:rFonts w:asciiTheme="minorHAnsi" w:hAnsiTheme="minorHAnsi" w:cs="Arial"/>
          <w:sz w:val="24"/>
          <w:szCs w:val="24"/>
        </w:rPr>
        <w:t>Uprzedzony/a, o odpowiedzialności za składanie fałszywych oświadczeń</w:t>
      </w:r>
      <w:r w:rsidR="00B16D8A">
        <w:rPr>
          <w:rFonts w:asciiTheme="minorHAnsi" w:hAnsiTheme="minorHAnsi" w:cs="Arial"/>
          <w:sz w:val="24"/>
          <w:szCs w:val="24"/>
        </w:rPr>
        <w:t xml:space="preserve"> </w:t>
      </w:r>
      <w:r w:rsidRPr="00B16D8A">
        <w:rPr>
          <w:rFonts w:asciiTheme="minorHAnsi" w:hAnsiTheme="minorHAnsi" w:cs="Arial"/>
          <w:sz w:val="24"/>
          <w:szCs w:val="24"/>
        </w:rPr>
        <w:t>oświadczam,</w:t>
      </w:r>
      <w:r w:rsidR="00B16D8A" w:rsidRPr="00B16D8A">
        <w:rPr>
          <w:rFonts w:asciiTheme="minorHAnsi" w:hAnsiTheme="minorHAnsi" w:cs="Arial"/>
          <w:sz w:val="24"/>
          <w:szCs w:val="24"/>
        </w:rPr>
        <w:t xml:space="preserve"> </w:t>
      </w:r>
      <w:r w:rsidRPr="00B16D8A">
        <w:rPr>
          <w:rFonts w:asciiTheme="minorHAnsi" w:hAnsiTheme="minorHAnsi" w:cs="Arial"/>
          <w:sz w:val="24"/>
          <w:szCs w:val="24"/>
        </w:rPr>
        <w:t>że ........................................................................</w:t>
      </w:r>
      <w:r w:rsidR="00B16D8A">
        <w:rPr>
          <w:rFonts w:asciiTheme="minorHAnsi" w:hAnsiTheme="minorHAnsi" w:cs="Arial"/>
          <w:sz w:val="24"/>
          <w:szCs w:val="24"/>
        </w:rPr>
        <w:t>.....................................</w:t>
      </w:r>
      <w:r w:rsidRPr="00B16D8A">
        <w:rPr>
          <w:rFonts w:asciiTheme="minorHAnsi" w:hAnsiTheme="minorHAnsi" w:cs="Arial"/>
          <w:sz w:val="24"/>
          <w:szCs w:val="24"/>
        </w:rPr>
        <w:t xml:space="preserve"> (przedmiot transakcji), który jest przedmio</w:t>
      </w:r>
      <w:r w:rsidR="00B16D8A">
        <w:rPr>
          <w:rFonts w:asciiTheme="minorHAnsi" w:hAnsiTheme="minorHAnsi" w:cs="Arial"/>
          <w:sz w:val="24"/>
          <w:szCs w:val="24"/>
        </w:rPr>
        <w:t>te</w:t>
      </w:r>
      <w:bookmarkStart w:id="0" w:name="_GoBack"/>
      <w:bookmarkEnd w:id="0"/>
      <w:r w:rsidR="00B16D8A">
        <w:rPr>
          <w:rFonts w:asciiTheme="minorHAnsi" w:hAnsiTheme="minorHAnsi" w:cs="Arial"/>
          <w:sz w:val="24"/>
          <w:szCs w:val="24"/>
        </w:rPr>
        <w:t>m transakcji sprzedaży między ………………………</w:t>
      </w:r>
      <w:r w:rsidRPr="00B16D8A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 (pełna nazwa kupującego) – kupującym, a……………………………………...................................................................... (pełna nazwa sprzedającego) – sprzedającym, sprzedaję po cenie rynkowej i przedmiot ten nie został wcześniej zakupiony ze środków funduszy unijnych, ani z dotacji krajowych.</w:t>
      </w:r>
    </w:p>
    <w:p w:rsidR="00AE6A38" w:rsidRPr="00B16D8A" w:rsidRDefault="00AE6A38" w:rsidP="00B16D8A">
      <w:pPr>
        <w:rPr>
          <w:rFonts w:asciiTheme="minorHAnsi" w:hAnsiTheme="minorHAnsi" w:cs="Arial"/>
          <w:sz w:val="24"/>
          <w:szCs w:val="24"/>
        </w:rPr>
      </w:pPr>
      <w:r w:rsidRPr="00B16D8A">
        <w:rPr>
          <w:rFonts w:asciiTheme="minorHAnsi" w:hAnsiTheme="minorHAnsi" w:cs="Arial"/>
          <w:sz w:val="24"/>
          <w:szCs w:val="24"/>
        </w:rPr>
        <w:t xml:space="preserve"> </w:t>
      </w:r>
    </w:p>
    <w:p w:rsidR="00AE6A38" w:rsidRPr="00AE6A38" w:rsidRDefault="00AE6A38" w:rsidP="00AE6A38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AE6A38">
        <w:rPr>
          <w:rFonts w:asciiTheme="minorHAnsi" w:hAnsiTheme="minorHAnsi" w:cs="Arial"/>
          <w:b/>
          <w:sz w:val="24"/>
          <w:szCs w:val="24"/>
        </w:rPr>
        <w:t>Opis przedmiotu transakcji:</w:t>
      </w:r>
    </w:p>
    <w:p w:rsidR="00AE6A38" w:rsidRPr="00AE6A38" w:rsidRDefault="00AE6A38" w:rsidP="00AE6A38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AE6A38" w:rsidRPr="00AE6A38" w:rsidRDefault="00AE6A38" w:rsidP="00AE6A38">
      <w:pPr>
        <w:rPr>
          <w:rFonts w:asciiTheme="minorHAnsi" w:hAnsiTheme="minorHAnsi" w:cs="Arial"/>
          <w:b/>
          <w:sz w:val="24"/>
          <w:szCs w:val="24"/>
        </w:rPr>
      </w:pPr>
      <w:r w:rsidRPr="00AE6A38">
        <w:rPr>
          <w:rFonts w:asciiTheme="minorHAnsi" w:hAnsiTheme="minorHAnsi" w:cs="Arial"/>
          <w:b/>
          <w:sz w:val="24"/>
          <w:szCs w:val="24"/>
        </w:rPr>
        <w:t>- przedmiot transakcji (typ, model, rok produkcji): ………………………………………</w:t>
      </w:r>
      <w:r w:rsidR="00B16D8A">
        <w:rPr>
          <w:rFonts w:asciiTheme="minorHAnsi" w:hAnsiTheme="minorHAnsi" w:cs="Arial"/>
          <w:b/>
          <w:sz w:val="24"/>
          <w:szCs w:val="24"/>
        </w:rPr>
        <w:t>………………………….</w:t>
      </w:r>
    </w:p>
    <w:p w:rsidR="00AE6A38" w:rsidRPr="00AE6A38" w:rsidRDefault="00AE6A38" w:rsidP="00AE6A38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AE6A38" w:rsidRPr="00AE6A38" w:rsidRDefault="00AE6A38" w:rsidP="00AE6A38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AE6A38">
        <w:rPr>
          <w:rFonts w:asciiTheme="minorHAnsi" w:hAnsiTheme="minorHAnsi" w:cs="Arial"/>
          <w:b/>
          <w:sz w:val="24"/>
          <w:szCs w:val="24"/>
        </w:rPr>
        <w:t>…..………………………….………………………………..…………………………………</w:t>
      </w:r>
      <w:r w:rsidR="00B16D8A">
        <w:rPr>
          <w:rFonts w:asciiTheme="minorHAnsi" w:hAnsiTheme="minorHAnsi" w:cs="Arial"/>
          <w:b/>
          <w:sz w:val="24"/>
          <w:szCs w:val="24"/>
        </w:rPr>
        <w:t>……………………………………………</w:t>
      </w:r>
    </w:p>
    <w:p w:rsidR="00AE6A38" w:rsidRPr="00AE6A38" w:rsidRDefault="00AE6A38" w:rsidP="00AE6A38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AE6A38" w:rsidRPr="00AE6A38" w:rsidRDefault="00AE6A38" w:rsidP="00AE6A38">
      <w:pPr>
        <w:rPr>
          <w:rFonts w:asciiTheme="minorHAnsi" w:hAnsiTheme="minorHAnsi" w:cs="Arial"/>
          <w:b/>
          <w:sz w:val="24"/>
          <w:szCs w:val="24"/>
        </w:rPr>
      </w:pPr>
      <w:r w:rsidRPr="00AE6A38">
        <w:rPr>
          <w:rFonts w:asciiTheme="minorHAnsi" w:hAnsiTheme="minorHAnsi" w:cs="Arial"/>
          <w:b/>
          <w:sz w:val="24"/>
          <w:szCs w:val="24"/>
        </w:rPr>
        <w:t>- data sprzedaży: ...……………….....................................................................................</w:t>
      </w:r>
      <w:r w:rsidR="00B16D8A">
        <w:rPr>
          <w:rFonts w:asciiTheme="minorHAnsi" w:hAnsiTheme="minorHAnsi" w:cs="Arial"/>
          <w:b/>
          <w:sz w:val="24"/>
          <w:szCs w:val="24"/>
        </w:rPr>
        <w:t>...............</w:t>
      </w:r>
    </w:p>
    <w:p w:rsidR="00AE6A38" w:rsidRPr="00AE6A38" w:rsidRDefault="00AE6A38" w:rsidP="00AE6A38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AE6A38" w:rsidRPr="00AE6A38" w:rsidRDefault="00AE6A38" w:rsidP="00AE6A38">
      <w:pPr>
        <w:rPr>
          <w:rFonts w:asciiTheme="minorHAnsi" w:hAnsiTheme="minorHAnsi" w:cs="Arial"/>
          <w:b/>
          <w:sz w:val="24"/>
          <w:szCs w:val="24"/>
        </w:rPr>
      </w:pPr>
      <w:r w:rsidRPr="00AE6A38">
        <w:rPr>
          <w:rFonts w:asciiTheme="minorHAnsi" w:hAnsiTheme="minorHAnsi" w:cs="Arial"/>
          <w:b/>
          <w:sz w:val="24"/>
          <w:szCs w:val="24"/>
        </w:rPr>
        <w:t>- miejsce sprzedaży: ……………………..........................................................................</w:t>
      </w:r>
      <w:r w:rsidR="00B16D8A">
        <w:rPr>
          <w:rFonts w:asciiTheme="minorHAnsi" w:hAnsiTheme="minorHAnsi" w:cs="Arial"/>
          <w:b/>
          <w:sz w:val="24"/>
          <w:szCs w:val="24"/>
        </w:rPr>
        <w:t>..................</w:t>
      </w:r>
      <w:r w:rsidRPr="00AE6A38">
        <w:rPr>
          <w:rFonts w:asciiTheme="minorHAnsi" w:hAnsiTheme="minorHAnsi" w:cs="Arial"/>
          <w:b/>
          <w:sz w:val="24"/>
          <w:szCs w:val="24"/>
        </w:rPr>
        <w:t xml:space="preserve">                                           </w:t>
      </w:r>
    </w:p>
    <w:p w:rsidR="00AE6A38" w:rsidRPr="00AE6A38" w:rsidRDefault="00AE6A38" w:rsidP="00AE6A38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AE6A38" w:rsidRPr="00AE6A38" w:rsidRDefault="00AE6A38" w:rsidP="00AE6A38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AE6A38">
        <w:rPr>
          <w:rFonts w:asciiTheme="minorHAnsi" w:hAnsiTheme="minorHAnsi" w:cs="Arial"/>
          <w:b/>
          <w:sz w:val="24"/>
          <w:szCs w:val="24"/>
        </w:rPr>
        <w:t>- dane sprzedającego (nazwa, adres, NIP, Regon):</w:t>
      </w:r>
    </w:p>
    <w:p w:rsidR="00AE6A38" w:rsidRPr="00AE6A38" w:rsidRDefault="00AE6A38" w:rsidP="00AE6A38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AE6A38" w:rsidRPr="00AE6A38" w:rsidRDefault="00AE6A38" w:rsidP="00AE6A38">
      <w:pPr>
        <w:rPr>
          <w:rFonts w:asciiTheme="minorHAnsi" w:hAnsiTheme="minorHAnsi" w:cs="Arial"/>
          <w:b/>
          <w:sz w:val="24"/>
          <w:szCs w:val="24"/>
        </w:rPr>
      </w:pPr>
      <w:r w:rsidRPr="00AE6A38">
        <w:rPr>
          <w:rFonts w:asciiTheme="minorHAnsi" w:hAnsiTheme="minorHAnsi" w:cs="Arial"/>
          <w:b/>
          <w:sz w:val="24"/>
          <w:szCs w:val="24"/>
        </w:rPr>
        <w:t>.......................................................................................................</w:t>
      </w:r>
      <w:r w:rsidR="00B16D8A">
        <w:rPr>
          <w:rFonts w:asciiTheme="minorHAnsi" w:hAnsiTheme="minorHAnsi" w:cs="Arial"/>
          <w:b/>
          <w:sz w:val="24"/>
          <w:szCs w:val="24"/>
        </w:rPr>
        <w:t>...........................................</w:t>
      </w:r>
    </w:p>
    <w:p w:rsidR="00AE6A38" w:rsidRPr="00AE6A38" w:rsidRDefault="00AE6A38" w:rsidP="00AE6A38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AE6A38" w:rsidRPr="00AE6A38" w:rsidRDefault="00AE6A38" w:rsidP="00AE6A38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AE6A38">
        <w:rPr>
          <w:rFonts w:asciiTheme="minorHAnsi" w:hAnsiTheme="minorHAnsi" w:cs="Arial"/>
          <w:b/>
          <w:sz w:val="24"/>
          <w:szCs w:val="24"/>
        </w:rPr>
        <w:t>NIP:.......................................REGON:………….…………………</w:t>
      </w:r>
    </w:p>
    <w:p w:rsidR="00AE6A38" w:rsidRPr="00AE6A38" w:rsidRDefault="00AE6A38" w:rsidP="00AE6A38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AE6A38" w:rsidRPr="00AE6A38" w:rsidRDefault="00AE6A38" w:rsidP="00AE6A38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AE6A38">
        <w:rPr>
          <w:rFonts w:asciiTheme="minorHAnsi" w:hAnsiTheme="minorHAnsi" w:cs="Arial"/>
          <w:b/>
          <w:sz w:val="24"/>
          <w:szCs w:val="24"/>
        </w:rPr>
        <w:t>- dane kupującego (nazwa, adres, NIP, Regon):</w:t>
      </w:r>
    </w:p>
    <w:p w:rsidR="00AE6A38" w:rsidRPr="00AE6A38" w:rsidRDefault="00AE6A38" w:rsidP="00AE6A38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AE6A38" w:rsidRPr="00AE6A38" w:rsidRDefault="00AE6A38" w:rsidP="00AE6A38">
      <w:pPr>
        <w:rPr>
          <w:rFonts w:asciiTheme="minorHAnsi" w:hAnsiTheme="minorHAnsi" w:cs="Arial"/>
          <w:b/>
          <w:sz w:val="24"/>
          <w:szCs w:val="24"/>
        </w:rPr>
      </w:pPr>
      <w:r w:rsidRPr="00AE6A38">
        <w:rPr>
          <w:rFonts w:asciiTheme="minorHAnsi" w:hAnsiTheme="minorHAnsi" w:cs="Arial"/>
          <w:b/>
          <w:sz w:val="24"/>
          <w:szCs w:val="24"/>
        </w:rPr>
        <w:t>......................................................................................................</w:t>
      </w:r>
      <w:r w:rsidR="00B16D8A">
        <w:rPr>
          <w:rFonts w:asciiTheme="minorHAnsi" w:hAnsiTheme="minorHAnsi" w:cs="Arial"/>
          <w:b/>
          <w:sz w:val="24"/>
          <w:szCs w:val="24"/>
        </w:rPr>
        <w:t>............................................</w:t>
      </w:r>
    </w:p>
    <w:p w:rsidR="00AE6A38" w:rsidRPr="00AE6A38" w:rsidRDefault="00AE6A38" w:rsidP="00AE6A38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AE6A38" w:rsidRPr="00AE6A38" w:rsidRDefault="00AE6A38" w:rsidP="00AE6A38">
      <w:pPr>
        <w:tabs>
          <w:tab w:val="left" w:pos="6096"/>
        </w:tabs>
        <w:rPr>
          <w:rFonts w:asciiTheme="minorHAnsi" w:hAnsiTheme="minorHAnsi" w:cs="Arial"/>
          <w:b/>
          <w:sz w:val="24"/>
          <w:szCs w:val="24"/>
        </w:rPr>
      </w:pPr>
      <w:r w:rsidRPr="00AE6A38">
        <w:rPr>
          <w:rFonts w:asciiTheme="minorHAnsi" w:hAnsiTheme="minorHAnsi" w:cs="Arial"/>
          <w:b/>
          <w:sz w:val="24"/>
          <w:szCs w:val="24"/>
        </w:rPr>
        <w:t>NIP:.......................................REGON:………..….………………..</w:t>
      </w:r>
    </w:p>
    <w:p w:rsidR="00AE6A38" w:rsidRPr="00AE6A38" w:rsidRDefault="00AE6A38" w:rsidP="00B16D8A">
      <w:pPr>
        <w:rPr>
          <w:rFonts w:asciiTheme="minorHAnsi" w:hAnsiTheme="minorHAnsi" w:cs="Arial"/>
          <w:b/>
          <w:sz w:val="24"/>
          <w:szCs w:val="24"/>
        </w:rPr>
      </w:pPr>
      <w:r w:rsidRPr="00AE6A38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AE6A38" w:rsidRPr="00B16D8A" w:rsidRDefault="00AE6A38" w:rsidP="00B16D8A">
      <w:pPr>
        <w:rPr>
          <w:rFonts w:asciiTheme="minorHAnsi" w:hAnsiTheme="minorHAnsi" w:cs="Arial"/>
          <w:sz w:val="24"/>
          <w:szCs w:val="24"/>
        </w:rPr>
      </w:pPr>
      <w:r w:rsidRPr="00B16D8A">
        <w:rPr>
          <w:rFonts w:asciiTheme="minorHAnsi" w:hAnsiTheme="minorHAnsi" w:cs="Arial"/>
          <w:sz w:val="24"/>
          <w:szCs w:val="24"/>
        </w:rPr>
        <w:t>Oświadczam, że informacje przedstawione powyżej są prawdziwe i zgodne ze stanem faktycznym.</w:t>
      </w:r>
      <w:r w:rsidRPr="00AE6A38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AE6A38" w:rsidRPr="00AE6A38" w:rsidRDefault="00AE6A38" w:rsidP="00AE6A38">
      <w:pPr>
        <w:rPr>
          <w:rFonts w:asciiTheme="minorHAnsi" w:hAnsiTheme="minorHAnsi" w:cs="Arial"/>
          <w:b/>
          <w:sz w:val="24"/>
          <w:szCs w:val="24"/>
        </w:rPr>
      </w:pPr>
    </w:p>
    <w:p w:rsidR="00AE6A38" w:rsidRPr="00B16D8A" w:rsidRDefault="00AE6A38" w:rsidP="00B16D8A">
      <w:pPr>
        <w:jc w:val="right"/>
        <w:rPr>
          <w:rFonts w:asciiTheme="minorHAnsi" w:hAnsiTheme="minorHAnsi" w:cs="Arial"/>
          <w:sz w:val="24"/>
          <w:szCs w:val="24"/>
        </w:rPr>
      </w:pPr>
      <w:r w:rsidRPr="00B16D8A">
        <w:rPr>
          <w:rFonts w:asciiTheme="minorHAnsi" w:hAnsiTheme="minorHAnsi" w:cs="Arial"/>
          <w:sz w:val="24"/>
          <w:szCs w:val="24"/>
        </w:rPr>
        <w:t>……………….…..................................………………..</w:t>
      </w:r>
    </w:p>
    <w:p w:rsidR="00AE6A38" w:rsidRPr="00AE6A38" w:rsidRDefault="00AE6A38" w:rsidP="00B16D8A">
      <w:pPr>
        <w:jc w:val="right"/>
        <w:rPr>
          <w:rFonts w:asciiTheme="minorHAnsi" w:hAnsiTheme="minorHAnsi" w:cs="Arial"/>
          <w:b/>
          <w:sz w:val="24"/>
          <w:szCs w:val="24"/>
        </w:rPr>
      </w:pPr>
    </w:p>
    <w:p w:rsidR="00AE6A38" w:rsidRPr="00B16D8A" w:rsidRDefault="00AE6A38" w:rsidP="00B16D8A">
      <w:pPr>
        <w:jc w:val="right"/>
        <w:rPr>
          <w:rFonts w:asciiTheme="minorHAnsi" w:hAnsiTheme="minorHAnsi" w:cs="Arial"/>
          <w:b/>
          <w:sz w:val="24"/>
          <w:szCs w:val="24"/>
        </w:rPr>
      </w:pPr>
      <w:r w:rsidRPr="00AE6A38">
        <w:rPr>
          <w:rFonts w:asciiTheme="minorHAnsi" w:hAnsiTheme="minorHAnsi" w:cs="Arial"/>
          <w:b/>
          <w:sz w:val="24"/>
          <w:szCs w:val="24"/>
        </w:rPr>
        <w:t>Miejscow</w:t>
      </w:r>
      <w:r w:rsidR="00B16D8A">
        <w:rPr>
          <w:rFonts w:asciiTheme="minorHAnsi" w:hAnsiTheme="minorHAnsi" w:cs="Arial"/>
          <w:b/>
          <w:sz w:val="24"/>
          <w:szCs w:val="24"/>
        </w:rPr>
        <w:t>ość, data i podpis sprzedającego</w:t>
      </w:r>
    </w:p>
    <w:p w:rsidR="00AE6A38" w:rsidRDefault="00AE6A38" w:rsidP="00AE6A38"/>
    <w:p w:rsidR="00592307" w:rsidRPr="007D4A63" w:rsidRDefault="00592307" w:rsidP="00592307">
      <w:pPr>
        <w:ind w:left="-426" w:right="594"/>
      </w:pPr>
    </w:p>
    <w:sectPr w:rsidR="00592307" w:rsidRPr="007D4A63" w:rsidSect="006642FC">
      <w:headerReference w:type="default" r:id="rId9"/>
      <w:footerReference w:type="default" r:id="rId10"/>
      <w:pgSz w:w="11906" w:h="16838"/>
      <w:pgMar w:top="1743" w:right="1106" w:bottom="1417" w:left="1417" w:header="0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3DA" w:rsidRDefault="00B323DA" w:rsidP="00001834">
      <w:r>
        <w:separator/>
      </w:r>
    </w:p>
  </w:endnote>
  <w:endnote w:type="continuationSeparator" w:id="0">
    <w:p w:rsidR="00B323DA" w:rsidRDefault="00B323DA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9B" w:rsidRDefault="00797EC7" w:rsidP="00C17EE3">
    <w:pPr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_________________________________________________________________________</w:t>
    </w:r>
    <w:r w:rsidR="00762BB4"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</w:t>
    </w:r>
  </w:p>
  <w:p w:rsidR="005E109B" w:rsidRDefault="00F565D4" w:rsidP="00F565D4">
    <w:pPr>
      <w:ind w:left="-426"/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B1FA35" wp14:editId="28D8ADA7">
              <wp:simplePos x="0" y="0"/>
              <wp:positionH relativeFrom="column">
                <wp:posOffset>5215255</wp:posOffset>
              </wp:positionH>
              <wp:positionV relativeFrom="paragraph">
                <wp:posOffset>45720</wp:posOffset>
              </wp:positionV>
              <wp:extent cx="2362200" cy="962660"/>
              <wp:effectExtent l="0" t="0" r="0" b="889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962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Pr="00944075" w:rsidRDefault="00762BB4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944075">
                            <w:rPr>
                              <w:rFonts w:asciiTheme="minorHAnsi" w:hAnsiTheme="minorHAnsi"/>
                              <w:b/>
                            </w:rPr>
                            <w:t>Partner Projektu:</w:t>
                          </w:r>
                        </w:p>
                        <w:p w:rsidR="001227A3" w:rsidRDefault="001227A3" w:rsidP="001227A3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u</w:t>
                          </w:r>
                          <w:r w:rsidRPr="00944075">
                            <w:rPr>
                              <w:rFonts w:asciiTheme="minorHAnsi" w:hAnsiTheme="minorHAnsi"/>
                            </w:rPr>
                            <w:t xml:space="preserve">l. </w:t>
                          </w:r>
                          <w:r>
                            <w:rPr>
                              <w:rFonts w:asciiTheme="minorHAnsi" w:hAnsiTheme="minorHAnsi"/>
                            </w:rPr>
                            <w:t>Kadłubka 21/29 m.2</w:t>
                          </w:r>
                        </w:p>
                        <w:p w:rsidR="001227A3" w:rsidRPr="00944075" w:rsidRDefault="001227A3" w:rsidP="001227A3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93-263 Łódź</w:t>
                          </w:r>
                        </w:p>
                        <w:p w:rsidR="00944075" w:rsidRPr="00944075" w:rsidRDefault="00944075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10.65pt;margin-top:3.6pt;width:186pt;height:75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" fillcolor="white [3201]" stroked="f" strokeweight=".5pt">
              <v:textbox>
                <w:txbxContent>
                  <w:p w:rsidR="00DA1F88" w:rsidRPr="00944075" w:rsidRDefault="00762BB4">
                    <w:pPr>
                      <w:rPr>
                        <w:rFonts w:asciiTheme="minorHAnsi" w:hAnsiTheme="minorHAnsi"/>
                        <w:b/>
                      </w:rPr>
                    </w:pPr>
                    <w:r w:rsidRPr="00944075">
                      <w:rPr>
                        <w:rFonts w:asciiTheme="minorHAnsi" w:hAnsiTheme="minorHAnsi"/>
                        <w:b/>
                      </w:rPr>
                      <w:t>Partner Projektu:</w:t>
                    </w:r>
                  </w:p>
                  <w:p w:rsidR="001227A3" w:rsidRDefault="001227A3" w:rsidP="001227A3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u</w:t>
                    </w:r>
                    <w:r w:rsidRPr="00944075">
                      <w:rPr>
                        <w:rFonts w:asciiTheme="minorHAnsi" w:hAnsiTheme="minorHAnsi"/>
                      </w:rPr>
                      <w:t xml:space="preserve">l. </w:t>
                    </w:r>
                    <w:r>
                      <w:rPr>
                        <w:rFonts w:asciiTheme="minorHAnsi" w:hAnsiTheme="minorHAnsi"/>
                      </w:rPr>
                      <w:t>Kadłubka 21/29 m.2</w:t>
                    </w:r>
                  </w:p>
                  <w:p w:rsidR="001227A3" w:rsidRPr="00944075" w:rsidRDefault="001227A3" w:rsidP="001227A3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93-263 Łódź</w:t>
                    </w:r>
                  </w:p>
                  <w:p w:rsidR="00944075" w:rsidRPr="00944075" w:rsidRDefault="00944075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8AB6D0" wp14:editId="3394068E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Default="00762BB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F23BF4" wp14:editId="79F2C373">
                                <wp:extent cx="1390099" cy="628650"/>
                                <wp:effectExtent l="0" t="0" r="635" b="0"/>
                                <wp:docPr id="8" name="Obraz 8" descr="C:\Users\uczestnik03\AppData\Local\Microsoft\Windows\Temporary Internet Files\Content.Outlook\8TXORTEV\SWRZ logotyp. (2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uczestnik03\AppData\Local\Microsoft\Windows\Temporary Internet Files\Content.Outlook\8TXORTEV\SWRZ logotyp. (2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7827" cy="6276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" fillcolor="white [3201]" stroked="f" strokeweight=".5pt">
              <v:textbox>
                <w:txbxContent>
                  <w:p w:rsidR="00DA1F88" w:rsidRDefault="00762BB4">
                    <w:r>
                      <w:rPr>
                        <w:noProof/>
                      </w:rPr>
                      <w:drawing>
                        <wp:inline distT="0" distB="0" distL="0" distR="0" wp14:anchorId="3AF23BF4" wp14:editId="79F2C373">
                          <wp:extent cx="1390099" cy="628650"/>
                          <wp:effectExtent l="0" t="0" r="635" b="0"/>
                          <wp:docPr id="8" name="Obraz 8" descr="C:\Users\uczestnik03\AppData\Local\Microsoft\Windows\Temporary Internet Files\Content.Outlook\8TXORTEV\SWRZ logotyp. (2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uczestnik03\AppData\Local\Microsoft\Windows\Temporary Internet Files\Content.Outlook\8TXORTEV\SWRZ logotyp. (2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7827" cy="6276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CC49E1" wp14:editId="483B23D7">
              <wp:simplePos x="0" y="0"/>
              <wp:positionH relativeFrom="column">
                <wp:posOffset>986154</wp:posOffset>
              </wp:positionH>
              <wp:positionV relativeFrom="paragraph">
                <wp:posOffset>-3810</wp:posOffset>
              </wp:positionV>
              <wp:extent cx="3095625" cy="2760980"/>
              <wp:effectExtent l="0" t="0" r="9525" b="127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2760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77B0" w:rsidRDefault="00F565D4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  <w:b/>
                            </w:rPr>
                            <w:t>Realizator Projektu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: </w:t>
                          </w:r>
                          <w:proofErr w:type="spellStart"/>
                          <w:r w:rsidR="00762BB4">
                            <w:rPr>
                              <w:rFonts w:asciiTheme="minorHAnsi" w:hAnsiTheme="minorHAnsi"/>
                            </w:rPr>
                            <w:t>Sysco</w:t>
                          </w:r>
                          <w:proofErr w:type="spellEnd"/>
                          <w:r w:rsidR="00762BB4">
                            <w:rPr>
                              <w:rFonts w:asciiTheme="minorHAnsi" w:hAnsiTheme="minorHAnsi"/>
                            </w:rPr>
                            <w:t xml:space="preserve"> Polska Sp. z o.o.</w:t>
                          </w:r>
                        </w:p>
                        <w:p w:rsidR="006277B0" w:rsidRDefault="006277B0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 xml:space="preserve">Al. Komisji Edukacji Narodowej 18, nr lok. 5B, 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br/>
                          </w:r>
                          <w:r>
                            <w:rPr>
                              <w:rFonts w:asciiTheme="minorHAnsi" w:hAnsiTheme="minorHAnsi"/>
                            </w:rPr>
                            <w:t>02-797 Warszawa</w:t>
                          </w:r>
                        </w:p>
                        <w:p w:rsidR="00797EC7" w:rsidRDefault="00797EC7" w:rsidP="00797EC7">
                          <w:pPr>
                            <w:rPr>
                              <w:rStyle w:val="Hipercze"/>
                              <w:rFonts w:asciiTheme="minorHAnsi" w:hAnsiTheme="minorHAnsi"/>
                            </w:rPr>
                          </w:pPr>
                          <w:r w:rsidRPr="006277B0">
                            <w:rPr>
                              <w:rFonts w:asciiTheme="minorHAnsi" w:hAnsiTheme="minorHAnsi"/>
                              <w:b/>
                            </w:rPr>
                            <w:t>Biuro Projektu: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  <w:t xml:space="preserve">ul. Pomorska 140, 91-404 Łódź, 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  <w:t>tel</w:t>
                          </w:r>
                          <w:r w:rsidR="00762BB4">
                            <w:rPr>
                              <w:rFonts w:asciiTheme="minorHAnsi" w:hAnsiTheme="minorHAnsi"/>
                            </w:rPr>
                            <w:t>. 42 230 92 03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t xml:space="preserve">, </w:t>
                          </w:r>
                          <w:hyperlink r:id="rId5" w:history="1">
                            <w:r w:rsidR="00762BB4" w:rsidRPr="00944075">
                              <w:rPr>
                                <w:rStyle w:val="Hipercze"/>
                                <w:rFonts w:asciiTheme="minorHAnsi" w:hAnsiTheme="minorHAnsi"/>
                              </w:rPr>
                              <w:t>www.syscopolska.pl</w:t>
                            </w:r>
                          </w:hyperlink>
                        </w:p>
                        <w:p w:rsidR="00E35397" w:rsidRPr="00F25BFA" w:rsidRDefault="00E35397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Style w:val="Hipercze"/>
                              <w:rFonts w:asciiTheme="minorHAnsi" w:hAnsiTheme="minorHAnsi"/>
                            </w:rPr>
                            <w:t>e-mail: lodz@syscopolska.pl</w:t>
                          </w:r>
                        </w:p>
                        <w:p w:rsidR="00797EC7" w:rsidRDefault="00797E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" o:spid="_x0000_s1028" type="#_x0000_t202" style="position:absolute;left:0;text-align:left;margin-left:77.65pt;margin-top:-.3pt;width:243.75pt;height:2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" fillcolor="white [3201]" stroked="f" strokeweight=".5pt">
              <v:textbox>
                <w:txbxContent>
                  <w:p w:rsidR="006277B0" w:rsidRDefault="00F565D4" w:rsidP="00797EC7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  <w:b/>
                      </w:rPr>
                      <w:t>Realizator Projektu</w:t>
                    </w:r>
                    <w:r>
                      <w:rPr>
                        <w:rFonts w:asciiTheme="minorHAnsi" w:hAnsiTheme="minorHAnsi"/>
                      </w:rPr>
                      <w:t xml:space="preserve">: </w:t>
                    </w:r>
                    <w:proofErr w:type="spellStart"/>
                    <w:r w:rsidR="00762BB4">
                      <w:rPr>
                        <w:rFonts w:asciiTheme="minorHAnsi" w:hAnsiTheme="minorHAnsi"/>
                      </w:rPr>
                      <w:t>Sysco</w:t>
                    </w:r>
                    <w:proofErr w:type="spellEnd"/>
                    <w:r w:rsidR="00762BB4">
                      <w:rPr>
                        <w:rFonts w:asciiTheme="minorHAnsi" w:hAnsiTheme="minorHAnsi"/>
                      </w:rPr>
                      <w:t xml:space="preserve"> Polska Sp. z o.o.</w:t>
                    </w:r>
                  </w:p>
                  <w:p w:rsidR="006277B0" w:rsidRDefault="006277B0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 xml:space="preserve">Al. Komisji Edukacji Narodowej 18, nr lok. 5B, </w:t>
                    </w:r>
                    <w:r w:rsidR="00F565D4">
                      <w:rPr>
                        <w:rFonts w:asciiTheme="minorHAnsi" w:hAnsiTheme="minorHAnsi"/>
                      </w:rPr>
                      <w:br/>
                    </w:r>
                    <w:r>
                      <w:rPr>
                        <w:rFonts w:asciiTheme="minorHAnsi" w:hAnsiTheme="minorHAnsi"/>
                      </w:rPr>
                      <w:t>02-797 Warszawa</w:t>
                    </w:r>
                  </w:p>
                  <w:p w:rsidR="00797EC7" w:rsidRDefault="00797EC7" w:rsidP="00797EC7">
                    <w:pPr>
                      <w:rPr>
                        <w:rStyle w:val="Hipercze"/>
                        <w:rFonts w:asciiTheme="minorHAnsi" w:hAnsiTheme="minorHAnsi"/>
                      </w:rPr>
                    </w:pPr>
                    <w:r w:rsidRPr="006277B0">
                      <w:rPr>
                        <w:rFonts w:asciiTheme="minorHAnsi" w:hAnsiTheme="minorHAnsi"/>
                        <w:b/>
                      </w:rPr>
                      <w:t>Biuro Projektu:</w:t>
                    </w:r>
                    <w:r w:rsidRPr="00F25BFA">
                      <w:rPr>
                        <w:rFonts w:asciiTheme="minorHAnsi" w:hAnsiTheme="minorHAnsi"/>
                      </w:rPr>
                      <w:t xml:space="preserve"> 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  <w:t xml:space="preserve">ul. Pomorska 140, 91-404 Łódź, 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  <w:t>tel</w:t>
                    </w:r>
                    <w:r w:rsidR="00762BB4">
                      <w:rPr>
                        <w:rFonts w:asciiTheme="minorHAnsi" w:hAnsiTheme="minorHAnsi"/>
                      </w:rPr>
                      <w:t>. 42 230 92 03</w:t>
                    </w:r>
                    <w:r w:rsidR="00F565D4">
                      <w:rPr>
                        <w:rFonts w:asciiTheme="minorHAnsi" w:hAnsiTheme="minorHAnsi"/>
                      </w:rPr>
                      <w:t xml:space="preserve">, </w:t>
                    </w:r>
                    <w:hyperlink r:id="rId6" w:history="1">
                      <w:r w:rsidR="00762BB4" w:rsidRPr="00944075">
                        <w:rPr>
                          <w:rStyle w:val="Hipercze"/>
                          <w:rFonts w:asciiTheme="minorHAnsi" w:hAnsiTheme="minorHAnsi"/>
                        </w:rPr>
                        <w:t>www.syscopolska.pl</w:t>
                      </w:r>
                    </w:hyperlink>
                  </w:p>
                  <w:p w:rsidR="00E35397" w:rsidRPr="00F25BFA" w:rsidRDefault="00E35397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Hipercze"/>
                        <w:rFonts w:asciiTheme="minorHAnsi" w:hAnsiTheme="minorHAnsi"/>
                      </w:rPr>
                      <w:t>e-mail: lodz@syscopolska.pl</w:t>
                    </w:r>
                  </w:p>
                  <w:p w:rsidR="00797EC7" w:rsidRDefault="00797EC7"/>
                </w:txbxContent>
              </v:textbox>
            </v:shape>
          </w:pict>
        </mc:Fallback>
      </mc:AlternateContent>
    </w:r>
  </w:p>
  <w:p w:rsidR="009D00E1" w:rsidRPr="004F71E9" w:rsidRDefault="00762BB4" w:rsidP="00C17EE3">
    <w:pPr>
      <w:rPr>
        <w:rFonts w:ascii="Arial" w:hAnsi="Arial" w:cs="Arial"/>
        <w:sz w:val="16"/>
        <w:lang w:val="en-US"/>
      </w:rPr>
    </w:pPr>
    <w:r>
      <w:rPr>
        <w:rFonts w:ascii="Arial" w:hAnsi="Arial" w:cs="Arial"/>
        <w:bCs/>
        <w:noProof/>
        <w:color w:val="000000"/>
        <w:kern w:val="24"/>
        <w:sz w:val="16"/>
        <w:szCs w:val="16"/>
      </w:rPr>
      <w:drawing>
        <wp:inline distT="0" distB="0" distL="0" distR="0" wp14:anchorId="1FDAC68D" wp14:editId="26FFC1BA">
          <wp:extent cx="426654" cy="396000"/>
          <wp:effectExtent l="0" t="0" r="0" b="4445"/>
          <wp:docPr id="1" name="Obraz 1" descr="C:\Users\uczestnik03\AppData\Local\Microsoft\Windows\Temporary Internet Files\Content.Outlook\8TXORTEV\sysco logo cz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zestnik03\AppData\Local\Microsoft\Windows\Temporary Internet Files\Content.Outlook\8TXORTEV\sysco logo cz b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654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</w:p>
  <w:p w:rsidR="009D00E1" w:rsidRPr="004F71E9" w:rsidRDefault="009D00E1" w:rsidP="00924044">
    <w:pPr>
      <w:pStyle w:val="Nagwek"/>
      <w:textAlignment w:val="baseline"/>
      <w:rPr>
        <w:rFonts w:ascii="Arial" w:hAnsi="Arial" w:cs="Arial"/>
        <w:sz w:val="16"/>
        <w:szCs w:val="16"/>
        <w:lang w:val="en-US"/>
      </w:rPr>
    </w:pPr>
  </w:p>
  <w:p w:rsidR="009D00E1" w:rsidRPr="00FC7050" w:rsidRDefault="009D00E1" w:rsidP="004F71E9">
    <w:pPr>
      <w:tabs>
        <w:tab w:val="left" w:pos="1125"/>
        <w:tab w:val="center" w:pos="4691"/>
      </w:tabs>
      <w:jc w:val="both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3DA" w:rsidRDefault="00B323DA" w:rsidP="00001834">
      <w:r>
        <w:separator/>
      </w:r>
    </w:p>
  </w:footnote>
  <w:footnote w:type="continuationSeparator" w:id="0">
    <w:p w:rsidR="00B323DA" w:rsidRDefault="00B323DA" w:rsidP="0000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E1" w:rsidRDefault="009D00E1">
    <w:pPr>
      <w:pStyle w:val="Nagwek"/>
    </w:pPr>
  </w:p>
  <w:p w:rsidR="009D00E1" w:rsidRDefault="00D0750A">
    <w:pPr>
      <w:pStyle w:val="Nagwek"/>
    </w:pPr>
    <w:r>
      <w:rPr>
        <w:noProof/>
      </w:rPr>
      <w:drawing>
        <wp:inline distT="0" distB="0" distL="0" distR="0" wp14:anchorId="5D4CCED5" wp14:editId="66A7B404">
          <wp:extent cx="5958205" cy="953690"/>
          <wp:effectExtent l="0" t="0" r="4445" b="0"/>
          <wp:docPr id="7" name="Obraz 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95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0E1" w:rsidRDefault="005E109B" w:rsidP="001F7A04">
    <w:pPr>
      <w:jc w:val="center"/>
      <w:rPr>
        <w:rFonts w:asciiTheme="minorHAnsi" w:hAnsiTheme="minorHAnsi"/>
        <w:sz w:val="22"/>
        <w:szCs w:val="22"/>
      </w:rPr>
    </w:pPr>
    <w:r w:rsidRPr="005B4530">
      <w:rPr>
        <w:rFonts w:asciiTheme="minorHAnsi" w:hAnsiTheme="minorHAnsi"/>
        <w:sz w:val="22"/>
        <w:szCs w:val="22"/>
      </w:rPr>
      <w:t xml:space="preserve">Projekt </w:t>
    </w:r>
    <w:r w:rsidR="001F7A04" w:rsidRPr="005B4530">
      <w:rPr>
        <w:rFonts w:asciiTheme="minorHAnsi" w:hAnsiTheme="minorHAnsi"/>
        <w:sz w:val="22"/>
        <w:szCs w:val="22"/>
      </w:rPr>
      <w:t xml:space="preserve">„Startuj z biznesem” </w:t>
    </w:r>
    <w:r w:rsidRPr="005B4530">
      <w:rPr>
        <w:rFonts w:asciiTheme="minorHAnsi" w:hAnsiTheme="minorHAnsi"/>
        <w:sz w:val="22"/>
        <w:szCs w:val="22"/>
      </w:rPr>
      <w:t xml:space="preserve">współfinansowany ze środków Unii Europejskiej </w:t>
    </w:r>
    <w:r w:rsidR="00D0750A" w:rsidRPr="005B4530">
      <w:rPr>
        <w:rFonts w:asciiTheme="minorHAnsi" w:hAnsiTheme="minorHAnsi"/>
        <w:sz w:val="22"/>
        <w:szCs w:val="22"/>
      </w:rPr>
      <w:t xml:space="preserve"> </w:t>
    </w:r>
    <w:r w:rsidR="001F7A04" w:rsidRPr="005B4530">
      <w:rPr>
        <w:rFonts w:asciiTheme="minorHAnsi" w:hAnsiTheme="minorHAnsi"/>
        <w:sz w:val="22"/>
        <w:szCs w:val="22"/>
      </w:rPr>
      <w:t xml:space="preserve">                                                                 </w:t>
    </w:r>
    <w:r w:rsidRPr="005B4530">
      <w:rPr>
        <w:rFonts w:asciiTheme="minorHAnsi" w:hAnsiTheme="minorHAnsi"/>
        <w:sz w:val="22"/>
        <w:szCs w:val="22"/>
      </w:rPr>
      <w:t>w ramach Europejskiego Funduszu Społecznego</w:t>
    </w:r>
  </w:p>
  <w:p w:rsidR="00D9368F" w:rsidRPr="005B4530" w:rsidRDefault="00D9368F" w:rsidP="001F7A04">
    <w:pPr>
      <w:jc w:val="center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0FE313E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5">
    <w:nsid w:val="00351FF3"/>
    <w:multiLevelType w:val="hybridMultilevel"/>
    <w:tmpl w:val="D402D8B2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914610"/>
    <w:multiLevelType w:val="hybridMultilevel"/>
    <w:tmpl w:val="BFE6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B5293"/>
    <w:multiLevelType w:val="hybridMultilevel"/>
    <w:tmpl w:val="28DC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35918"/>
    <w:multiLevelType w:val="hybridMultilevel"/>
    <w:tmpl w:val="8DB4A998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A590C"/>
    <w:multiLevelType w:val="hybridMultilevel"/>
    <w:tmpl w:val="77E2B97C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8D0D3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2A3C36"/>
    <w:multiLevelType w:val="hybridMultilevel"/>
    <w:tmpl w:val="2AE888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D8072B"/>
    <w:multiLevelType w:val="hybridMultilevel"/>
    <w:tmpl w:val="3786A1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1315DB"/>
    <w:multiLevelType w:val="hybridMultilevel"/>
    <w:tmpl w:val="ABF08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405F98"/>
    <w:multiLevelType w:val="hybridMultilevel"/>
    <w:tmpl w:val="E190D2FE"/>
    <w:lvl w:ilvl="0" w:tplc="39FE4C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5BEF29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2A0696"/>
    <w:multiLevelType w:val="hybridMultilevel"/>
    <w:tmpl w:val="713ED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16E8B"/>
    <w:multiLevelType w:val="hybridMultilevel"/>
    <w:tmpl w:val="49B4E06A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F20A6E"/>
    <w:multiLevelType w:val="hybridMultilevel"/>
    <w:tmpl w:val="5290F6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0D7E41"/>
    <w:multiLevelType w:val="hybridMultilevel"/>
    <w:tmpl w:val="D506DC6A"/>
    <w:lvl w:ilvl="0" w:tplc="B33C758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EC6FF7"/>
    <w:multiLevelType w:val="hybridMultilevel"/>
    <w:tmpl w:val="6D5E3268"/>
    <w:lvl w:ilvl="0" w:tplc="A770FF2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00394"/>
    <w:multiLevelType w:val="hybridMultilevel"/>
    <w:tmpl w:val="026C5F50"/>
    <w:lvl w:ilvl="0" w:tplc="7A241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D5032"/>
    <w:multiLevelType w:val="hybridMultilevel"/>
    <w:tmpl w:val="FA44C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B1819"/>
    <w:multiLevelType w:val="multilevel"/>
    <w:tmpl w:val="655E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220082"/>
    <w:multiLevelType w:val="multilevel"/>
    <w:tmpl w:val="7924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3401C"/>
    <w:multiLevelType w:val="hybridMultilevel"/>
    <w:tmpl w:val="408A5C0A"/>
    <w:lvl w:ilvl="0" w:tplc="A09054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A4D2F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36C7F"/>
    <w:multiLevelType w:val="hybridMultilevel"/>
    <w:tmpl w:val="46D6D496"/>
    <w:lvl w:ilvl="0" w:tplc="0415000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77"/>
        </w:tabs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37"/>
        </w:tabs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97"/>
        </w:tabs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17"/>
        </w:tabs>
        <w:ind w:left="8117" w:hanging="360"/>
      </w:pPr>
      <w:rPr>
        <w:rFonts w:ascii="Wingdings" w:hAnsi="Wingdings" w:hint="default"/>
      </w:rPr>
    </w:lvl>
  </w:abstractNum>
  <w:abstractNum w:abstractNumId="26">
    <w:nsid w:val="6D1F1F76"/>
    <w:multiLevelType w:val="hybridMultilevel"/>
    <w:tmpl w:val="4C606D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2800F1"/>
    <w:multiLevelType w:val="hybridMultilevel"/>
    <w:tmpl w:val="783AB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74AE4"/>
    <w:multiLevelType w:val="hybridMultilevel"/>
    <w:tmpl w:val="3EEC6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EB397B"/>
    <w:multiLevelType w:val="hybridMultilevel"/>
    <w:tmpl w:val="C9068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3417D8"/>
    <w:multiLevelType w:val="hybridMultilevel"/>
    <w:tmpl w:val="1C6230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2958F6"/>
    <w:multiLevelType w:val="hybridMultilevel"/>
    <w:tmpl w:val="B5B20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25"/>
  </w:num>
  <w:num w:numId="5">
    <w:abstractNumId w:val="21"/>
  </w:num>
  <w:num w:numId="6">
    <w:abstractNumId w:val="28"/>
  </w:num>
  <w:num w:numId="7">
    <w:abstractNumId w:val="22"/>
  </w:num>
  <w:num w:numId="8">
    <w:abstractNumId w:val="12"/>
  </w:num>
  <w:num w:numId="9">
    <w:abstractNumId w:val="26"/>
  </w:num>
  <w:num w:numId="10">
    <w:abstractNumId w:val="16"/>
  </w:num>
  <w:num w:numId="11">
    <w:abstractNumId w:val="30"/>
  </w:num>
  <w:num w:numId="12">
    <w:abstractNumId w:val="29"/>
  </w:num>
  <w:num w:numId="13">
    <w:abstractNumId w:val="10"/>
  </w:num>
  <w:num w:numId="14">
    <w:abstractNumId w:val="11"/>
  </w:num>
  <w:num w:numId="15">
    <w:abstractNumId w:val="8"/>
  </w:num>
  <w:num w:numId="16">
    <w:abstractNumId w:val="0"/>
  </w:num>
  <w:num w:numId="17">
    <w:abstractNumId w:val="13"/>
  </w:num>
  <w:num w:numId="18">
    <w:abstractNumId w:val="23"/>
  </w:num>
  <w:num w:numId="19">
    <w:abstractNumId w:val="19"/>
  </w:num>
  <w:num w:numId="20">
    <w:abstractNumId w:val="27"/>
  </w:num>
  <w:num w:numId="21">
    <w:abstractNumId w:val="24"/>
  </w:num>
  <w:num w:numId="22">
    <w:abstractNumId w:val="20"/>
  </w:num>
  <w:num w:numId="23">
    <w:abstractNumId w:val="6"/>
  </w:num>
  <w:num w:numId="24">
    <w:abstractNumId w:val="14"/>
  </w:num>
  <w:num w:numId="25">
    <w:abstractNumId w:val="31"/>
  </w:num>
  <w:num w:numId="26">
    <w:abstractNumId w:val="18"/>
  </w:num>
  <w:num w:numId="27">
    <w:abstractNumId w:val="17"/>
  </w:num>
  <w:num w:numId="28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0F14"/>
    <w:rsid w:val="00001834"/>
    <w:rsid w:val="00001C27"/>
    <w:rsid w:val="00002E2E"/>
    <w:rsid w:val="000041B4"/>
    <w:rsid w:val="00025430"/>
    <w:rsid w:val="00034661"/>
    <w:rsid w:val="00035F78"/>
    <w:rsid w:val="00041D16"/>
    <w:rsid w:val="00056565"/>
    <w:rsid w:val="000612D5"/>
    <w:rsid w:val="00063D40"/>
    <w:rsid w:val="000642D4"/>
    <w:rsid w:val="0007711D"/>
    <w:rsid w:val="000811E2"/>
    <w:rsid w:val="0009322E"/>
    <w:rsid w:val="0009677D"/>
    <w:rsid w:val="000B6D6F"/>
    <w:rsid w:val="000B6FB2"/>
    <w:rsid w:val="000C0CF5"/>
    <w:rsid w:val="000C1398"/>
    <w:rsid w:val="000D67F0"/>
    <w:rsid w:val="000E26FE"/>
    <w:rsid w:val="000E4230"/>
    <w:rsid w:val="000F03EA"/>
    <w:rsid w:val="000F29B6"/>
    <w:rsid w:val="000F69DD"/>
    <w:rsid w:val="0010105D"/>
    <w:rsid w:val="00110FE2"/>
    <w:rsid w:val="0011225F"/>
    <w:rsid w:val="00113D2D"/>
    <w:rsid w:val="0012192E"/>
    <w:rsid w:val="001227A3"/>
    <w:rsid w:val="0012628E"/>
    <w:rsid w:val="001275F8"/>
    <w:rsid w:val="00130CE8"/>
    <w:rsid w:val="00131FB1"/>
    <w:rsid w:val="00135F16"/>
    <w:rsid w:val="0015130E"/>
    <w:rsid w:val="00152E27"/>
    <w:rsid w:val="00153D26"/>
    <w:rsid w:val="001557C7"/>
    <w:rsid w:val="00155C30"/>
    <w:rsid w:val="00160C2C"/>
    <w:rsid w:val="00170ED9"/>
    <w:rsid w:val="00172297"/>
    <w:rsid w:val="00174674"/>
    <w:rsid w:val="00175E75"/>
    <w:rsid w:val="00183FEE"/>
    <w:rsid w:val="00186233"/>
    <w:rsid w:val="00186335"/>
    <w:rsid w:val="00192A6B"/>
    <w:rsid w:val="00196E18"/>
    <w:rsid w:val="001A2362"/>
    <w:rsid w:val="001A55A3"/>
    <w:rsid w:val="001A7850"/>
    <w:rsid w:val="001B1C4A"/>
    <w:rsid w:val="001B3541"/>
    <w:rsid w:val="001B3E27"/>
    <w:rsid w:val="001C574E"/>
    <w:rsid w:val="001C781B"/>
    <w:rsid w:val="001D12B5"/>
    <w:rsid w:val="001E3360"/>
    <w:rsid w:val="001E5FF9"/>
    <w:rsid w:val="001F1815"/>
    <w:rsid w:val="001F6EEF"/>
    <w:rsid w:val="001F7A04"/>
    <w:rsid w:val="00207665"/>
    <w:rsid w:val="002119DF"/>
    <w:rsid w:val="00212A6E"/>
    <w:rsid w:val="00214F5F"/>
    <w:rsid w:val="002211A5"/>
    <w:rsid w:val="002270C7"/>
    <w:rsid w:val="002313B7"/>
    <w:rsid w:val="0024427E"/>
    <w:rsid w:val="00245A79"/>
    <w:rsid w:val="002513A7"/>
    <w:rsid w:val="0025765A"/>
    <w:rsid w:val="00262B6C"/>
    <w:rsid w:val="0026572F"/>
    <w:rsid w:val="00265B68"/>
    <w:rsid w:val="00266567"/>
    <w:rsid w:val="00270BED"/>
    <w:rsid w:val="0027209B"/>
    <w:rsid w:val="0027324D"/>
    <w:rsid w:val="002A65C7"/>
    <w:rsid w:val="002B0FB2"/>
    <w:rsid w:val="002B13C3"/>
    <w:rsid w:val="002B40DD"/>
    <w:rsid w:val="002B7432"/>
    <w:rsid w:val="002C4A8F"/>
    <w:rsid w:val="002C74EC"/>
    <w:rsid w:val="002E03C1"/>
    <w:rsid w:val="002F38B1"/>
    <w:rsid w:val="002F4DF6"/>
    <w:rsid w:val="003003B5"/>
    <w:rsid w:val="003128B6"/>
    <w:rsid w:val="00315C37"/>
    <w:rsid w:val="00334C67"/>
    <w:rsid w:val="003364A8"/>
    <w:rsid w:val="0033733C"/>
    <w:rsid w:val="00340AB7"/>
    <w:rsid w:val="00341107"/>
    <w:rsid w:val="00345B55"/>
    <w:rsid w:val="003509BC"/>
    <w:rsid w:val="0036149C"/>
    <w:rsid w:val="003658FF"/>
    <w:rsid w:val="0036693A"/>
    <w:rsid w:val="00367B0B"/>
    <w:rsid w:val="00370BAC"/>
    <w:rsid w:val="0038010D"/>
    <w:rsid w:val="003832DA"/>
    <w:rsid w:val="00385F8A"/>
    <w:rsid w:val="00393257"/>
    <w:rsid w:val="00393970"/>
    <w:rsid w:val="003A2EBE"/>
    <w:rsid w:val="003A391F"/>
    <w:rsid w:val="003A432E"/>
    <w:rsid w:val="003B546C"/>
    <w:rsid w:val="003B6052"/>
    <w:rsid w:val="003C1762"/>
    <w:rsid w:val="003C1D21"/>
    <w:rsid w:val="003D0DEE"/>
    <w:rsid w:val="003D105B"/>
    <w:rsid w:val="003D16DD"/>
    <w:rsid w:val="003D2293"/>
    <w:rsid w:val="003D6874"/>
    <w:rsid w:val="003D6E62"/>
    <w:rsid w:val="003E3B43"/>
    <w:rsid w:val="003E7B98"/>
    <w:rsid w:val="003F0CFE"/>
    <w:rsid w:val="003F0EDB"/>
    <w:rsid w:val="003F4078"/>
    <w:rsid w:val="0040181D"/>
    <w:rsid w:val="00407F38"/>
    <w:rsid w:val="0041363A"/>
    <w:rsid w:val="00416DA7"/>
    <w:rsid w:val="004244D0"/>
    <w:rsid w:val="00431F34"/>
    <w:rsid w:val="00441E75"/>
    <w:rsid w:val="00446739"/>
    <w:rsid w:val="00451049"/>
    <w:rsid w:val="00452097"/>
    <w:rsid w:val="0046000C"/>
    <w:rsid w:val="0049363A"/>
    <w:rsid w:val="0049480E"/>
    <w:rsid w:val="0049492A"/>
    <w:rsid w:val="004A1AB0"/>
    <w:rsid w:val="004A219F"/>
    <w:rsid w:val="004A536E"/>
    <w:rsid w:val="004A6C6D"/>
    <w:rsid w:val="004A747A"/>
    <w:rsid w:val="004B0E79"/>
    <w:rsid w:val="004E223D"/>
    <w:rsid w:val="004E509B"/>
    <w:rsid w:val="004E759E"/>
    <w:rsid w:val="004F0284"/>
    <w:rsid w:val="004F1DFC"/>
    <w:rsid w:val="004F71E9"/>
    <w:rsid w:val="005019A3"/>
    <w:rsid w:val="00517CF9"/>
    <w:rsid w:val="005424DC"/>
    <w:rsid w:val="00546D35"/>
    <w:rsid w:val="0055230B"/>
    <w:rsid w:val="005619DE"/>
    <w:rsid w:val="005634DE"/>
    <w:rsid w:val="00572B1D"/>
    <w:rsid w:val="00575442"/>
    <w:rsid w:val="00576985"/>
    <w:rsid w:val="00584843"/>
    <w:rsid w:val="00587953"/>
    <w:rsid w:val="00590AD4"/>
    <w:rsid w:val="0059225F"/>
    <w:rsid w:val="00592307"/>
    <w:rsid w:val="00594062"/>
    <w:rsid w:val="00594728"/>
    <w:rsid w:val="005A1108"/>
    <w:rsid w:val="005A1218"/>
    <w:rsid w:val="005A21EC"/>
    <w:rsid w:val="005A344B"/>
    <w:rsid w:val="005A7ED1"/>
    <w:rsid w:val="005B4530"/>
    <w:rsid w:val="005B5E2D"/>
    <w:rsid w:val="005B62C4"/>
    <w:rsid w:val="005C001A"/>
    <w:rsid w:val="005C3F9B"/>
    <w:rsid w:val="005D2F9E"/>
    <w:rsid w:val="005D5C40"/>
    <w:rsid w:val="005D5C56"/>
    <w:rsid w:val="005E109B"/>
    <w:rsid w:val="005E1C3C"/>
    <w:rsid w:val="005E46BE"/>
    <w:rsid w:val="00600607"/>
    <w:rsid w:val="0060489B"/>
    <w:rsid w:val="00611ACC"/>
    <w:rsid w:val="006143A6"/>
    <w:rsid w:val="00620518"/>
    <w:rsid w:val="00624FDB"/>
    <w:rsid w:val="006277B0"/>
    <w:rsid w:val="00631653"/>
    <w:rsid w:val="00634046"/>
    <w:rsid w:val="00642071"/>
    <w:rsid w:val="0064284C"/>
    <w:rsid w:val="006429EC"/>
    <w:rsid w:val="006469A6"/>
    <w:rsid w:val="00646D38"/>
    <w:rsid w:val="006642FC"/>
    <w:rsid w:val="00670BBA"/>
    <w:rsid w:val="006758A1"/>
    <w:rsid w:val="00677B10"/>
    <w:rsid w:val="00681BF5"/>
    <w:rsid w:val="00682480"/>
    <w:rsid w:val="006A3155"/>
    <w:rsid w:val="006A31A6"/>
    <w:rsid w:val="006A701B"/>
    <w:rsid w:val="006A753B"/>
    <w:rsid w:val="006B096A"/>
    <w:rsid w:val="006C00FB"/>
    <w:rsid w:val="006C0517"/>
    <w:rsid w:val="006D6CEA"/>
    <w:rsid w:val="006F2A6A"/>
    <w:rsid w:val="006F3AC4"/>
    <w:rsid w:val="007005A7"/>
    <w:rsid w:val="00705ABC"/>
    <w:rsid w:val="00720099"/>
    <w:rsid w:val="00720BBC"/>
    <w:rsid w:val="0072571D"/>
    <w:rsid w:val="00733A5F"/>
    <w:rsid w:val="00733C95"/>
    <w:rsid w:val="007418E1"/>
    <w:rsid w:val="007473BC"/>
    <w:rsid w:val="0075056A"/>
    <w:rsid w:val="00750BF1"/>
    <w:rsid w:val="00762BB4"/>
    <w:rsid w:val="0077593C"/>
    <w:rsid w:val="00782FD8"/>
    <w:rsid w:val="00787696"/>
    <w:rsid w:val="00791ED0"/>
    <w:rsid w:val="00797EC7"/>
    <w:rsid w:val="007A2DC6"/>
    <w:rsid w:val="007B43C3"/>
    <w:rsid w:val="007C4441"/>
    <w:rsid w:val="007C71FD"/>
    <w:rsid w:val="007D4A63"/>
    <w:rsid w:val="007E14A3"/>
    <w:rsid w:val="007E3B98"/>
    <w:rsid w:val="00803662"/>
    <w:rsid w:val="00807624"/>
    <w:rsid w:val="0081070D"/>
    <w:rsid w:val="00836C58"/>
    <w:rsid w:val="00837800"/>
    <w:rsid w:val="00853D95"/>
    <w:rsid w:val="00854635"/>
    <w:rsid w:val="008549E6"/>
    <w:rsid w:val="008637E8"/>
    <w:rsid w:val="00864A18"/>
    <w:rsid w:val="00866EBD"/>
    <w:rsid w:val="00886474"/>
    <w:rsid w:val="00891E62"/>
    <w:rsid w:val="008A3511"/>
    <w:rsid w:val="008B2129"/>
    <w:rsid w:val="008B3071"/>
    <w:rsid w:val="008C2316"/>
    <w:rsid w:val="008D21AD"/>
    <w:rsid w:val="008E7320"/>
    <w:rsid w:val="008F0770"/>
    <w:rsid w:val="009022A5"/>
    <w:rsid w:val="00912A12"/>
    <w:rsid w:val="0091537E"/>
    <w:rsid w:val="00920E01"/>
    <w:rsid w:val="00921CD6"/>
    <w:rsid w:val="00924044"/>
    <w:rsid w:val="00944075"/>
    <w:rsid w:val="00950664"/>
    <w:rsid w:val="009568E0"/>
    <w:rsid w:val="00956AD7"/>
    <w:rsid w:val="00962E9C"/>
    <w:rsid w:val="00962F25"/>
    <w:rsid w:val="00963681"/>
    <w:rsid w:val="0097731C"/>
    <w:rsid w:val="009858E1"/>
    <w:rsid w:val="0099389E"/>
    <w:rsid w:val="009A0ED5"/>
    <w:rsid w:val="009B2EE8"/>
    <w:rsid w:val="009B61EF"/>
    <w:rsid w:val="009C47F1"/>
    <w:rsid w:val="009D00E1"/>
    <w:rsid w:val="009D61B0"/>
    <w:rsid w:val="009E1285"/>
    <w:rsid w:val="009E27BB"/>
    <w:rsid w:val="009E72B5"/>
    <w:rsid w:val="009F0178"/>
    <w:rsid w:val="009F22B2"/>
    <w:rsid w:val="009F3CC6"/>
    <w:rsid w:val="00A024AC"/>
    <w:rsid w:val="00A11ADE"/>
    <w:rsid w:val="00A132E4"/>
    <w:rsid w:val="00A30CB1"/>
    <w:rsid w:val="00A32656"/>
    <w:rsid w:val="00A336C3"/>
    <w:rsid w:val="00A33732"/>
    <w:rsid w:val="00A440D7"/>
    <w:rsid w:val="00A44D64"/>
    <w:rsid w:val="00A50B02"/>
    <w:rsid w:val="00A5159F"/>
    <w:rsid w:val="00A57358"/>
    <w:rsid w:val="00A7748D"/>
    <w:rsid w:val="00A775E5"/>
    <w:rsid w:val="00A83B97"/>
    <w:rsid w:val="00A86DF1"/>
    <w:rsid w:val="00A932E9"/>
    <w:rsid w:val="00A94F87"/>
    <w:rsid w:val="00A969E0"/>
    <w:rsid w:val="00AA5404"/>
    <w:rsid w:val="00AA6A36"/>
    <w:rsid w:val="00AB7555"/>
    <w:rsid w:val="00AC0C53"/>
    <w:rsid w:val="00AD2482"/>
    <w:rsid w:val="00AD751A"/>
    <w:rsid w:val="00AE4F05"/>
    <w:rsid w:val="00AE6A38"/>
    <w:rsid w:val="00AF086D"/>
    <w:rsid w:val="00AF6683"/>
    <w:rsid w:val="00B10375"/>
    <w:rsid w:val="00B14CA1"/>
    <w:rsid w:val="00B1587D"/>
    <w:rsid w:val="00B16D8A"/>
    <w:rsid w:val="00B22034"/>
    <w:rsid w:val="00B275C4"/>
    <w:rsid w:val="00B323DA"/>
    <w:rsid w:val="00B3388B"/>
    <w:rsid w:val="00B368F5"/>
    <w:rsid w:val="00B54A39"/>
    <w:rsid w:val="00B56BC3"/>
    <w:rsid w:val="00B6141B"/>
    <w:rsid w:val="00B65804"/>
    <w:rsid w:val="00B6690C"/>
    <w:rsid w:val="00B74661"/>
    <w:rsid w:val="00B7705B"/>
    <w:rsid w:val="00B80C1C"/>
    <w:rsid w:val="00B84031"/>
    <w:rsid w:val="00B8573E"/>
    <w:rsid w:val="00B876EC"/>
    <w:rsid w:val="00B92857"/>
    <w:rsid w:val="00B937CA"/>
    <w:rsid w:val="00BA4C69"/>
    <w:rsid w:val="00BB0F98"/>
    <w:rsid w:val="00BB1824"/>
    <w:rsid w:val="00BC1996"/>
    <w:rsid w:val="00BC65A7"/>
    <w:rsid w:val="00BD4F6F"/>
    <w:rsid w:val="00BE04C5"/>
    <w:rsid w:val="00BE0935"/>
    <w:rsid w:val="00BE794E"/>
    <w:rsid w:val="00BF2144"/>
    <w:rsid w:val="00BF59F7"/>
    <w:rsid w:val="00BF60D4"/>
    <w:rsid w:val="00C00D7D"/>
    <w:rsid w:val="00C17EE3"/>
    <w:rsid w:val="00C379CE"/>
    <w:rsid w:val="00C41356"/>
    <w:rsid w:val="00C4424F"/>
    <w:rsid w:val="00C44609"/>
    <w:rsid w:val="00C500EF"/>
    <w:rsid w:val="00C55638"/>
    <w:rsid w:val="00C6565F"/>
    <w:rsid w:val="00C84AB3"/>
    <w:rsid w:val="00CB0684"/>
    <w:rsid w:val="00CB5E41"/>
    <w:rsid w:val="00CC74A8"/>
    <w:rsid w:val="00CD4E75"/>
    <w:rsid w:val="00CF6F22"/>
    <w:rsid w:val="00CF708C"/>
    <w:rsid w:val="00CF7ED3"/>
    <w:rsid w:val="00D02E97"/>
    <w:rsid w:val="00D0750A"/>
    <w:rsid w:val="00D07ADC"/>
    <w:rsid w:val="00D1643E"/>
    <w:rsid w:val="00D24974"/>
    <w:rsid w:val="00D33CDB"/>
    <w:rsid w:val="00D356ED"/>
    <w:rsid w:val="00D35FCF"/>
    <w:rsid w:val="00D40269"/>
    <w:rsid w:val="00D415F4"/>
    <w:rsid w:val="00D436B2"/>
    <w:rsid w:val="00D456FE"/>
    <w:rsid w:val="00D45D5F"/>
    <w:rsid w:val="00D47317"/>
    <w:rsid w:val="00D6338E"/>
    <w:rsid w:val="00D6610B"/>
    <w:rsid w:val="00D716EA"/>
    <w:rsid w:val="00D83365"/>
    <w:rsid w:val="00D927E1"/>
    <w:rsid w:val="00D9368F"/>
    <w:rsid w:val="00DA0580"/>
    <w:rsid w:val="00DA1F88"/>
    <w:rsid w:val="00DA5308"/>
    <w:rsid w:val="00DB6716"/>
    <w:rsid w:val="00DC153C"/>
    <w:rsid w:val="00DC3A53"/>
    <w:rsid w:val="00DD3B8A"/>
    <w:rsid w:val="00DE3620"/>
    <w:rsid w:val="00DF4068"/>
    <w:rsid w:val="00DF5253"/>
    <w:rsid w:val="00DF5DC9"/>
    <w:rsid w:val="00E029E1"/>
    <w:rsid w:val="00E047FE"/>
    <w:rsid w:val="00E10698"/>
    <w:rsid w:val="00E10C3C"/>
    <w:rsid w:val="00E12845"/>
    <w:rsid w:val="00E166E9"/>
    <w:rsid w:val="00E21ED1"/>
    <w:rsid w:val="00E35397"/>
    <w:rsid w:val="00E41FEB"/>
    <w:rsid w:val="00E43AFC"/>
    <w:rsid w:val="00E44A69"/>
    <w:rsid w:val="00E44BE7"/>
    <w:rsid w:val="00E50D43"/>
    <w:rsid w:val="00E53327"/>
    <w:rsid w:val="00E66347"/>
    <w:rsid w:val="00E66B30"/>
    <w:rsid w:val="00E706FC"/>
    <w:rsid w:val="00E754D2"/>
    <w:rsid w:val="00E92A30"/>
    <w:rsid w:val="00EA071F"/>
    <w:rsid w:val="00EA382B"/>
    <w:rsid w:val="00EB3E0F"/>
    <w:rsid w:val="00EB6EC1"/>
    <w:rsid w:val="00EB7973"/>
    <w:rsid w:val="00ED49A2"/>
    <w:rsid w:val="00ED65B9"/>
    <w:rsid w:val="00EE648C"/>
    <w:rsid w:val="00EF0374"/>
    <w:rsid w:val="00EF0A63"/>
    <w:rsid w:val="00EF19C6"/>
    <w:rsid w:val="00EF4FE3"/>
    <w:rsid w:val="00F01C50"/>
    <w:rsid w:val="00F13C39"/>
    <w:rsid w:val="00F158AA"/>
    <w:rsid w:val="00F23D33"/>
    <w:rsid w:val="00F2519F"/>
    <w:rsid w:val="00F418A7"/>
    <w:rsid w:val="00F4468E"/>
    <w:rsid w:val="00F4690C"/>
    <w:rsid w:val="00F530BD"/>
    <w:rsid w:val="00F53953"/>
    <w:rsid w:val="00F565D4"/>
    <w:rsid w:val="00F566B8"/>
    <w:rsid w:val="00F60C7A"/>
    <w:rsid w:val="00F71E66"/>
    <w:rsid w:val="00F73DFB"/>
    <w:rsid w:val="00F8272A"/>
    <w:rsid w:val="00F82DD8"/>
    <w:rsid w:val="00F85BC0"/>
    <w:rsid w:val="00F918AA"/>
    <w:rsid w:val="00F94483"/>
    <w:rsid w:val="00FB10F1"/>
    <w:rsid w:val="00FC1A94"/>
    <w:rsid w:val="00FC30D5"/>
    <w:rsid w:val="00FC7050"/>
    <w:rsid w:val="00FD1479"/>
    <w:rsid w:val="00FD4D68"/>
    <w:rsid w:val="00FD5297"/>
    <w:rsid w:val="00FD7A21"/>
    <w:rsid w:val="00FE01A3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7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jpeg"/><Relationship Id="rId6" Type="http://schemas.openxmlformats.org/officeDocument/2006/relationships/hyperlink" Target="file:///C:\_______________________Projekt_Startuj_z_biznesem_SYSCO\www.syscopolska.pl" TargetMode="External"/><Relationship Id="rId5" Type="http://schemas.openxmlformats.org/officeDocument/2006/relationships/hyperlink" Target="file:///C:\_______________________Projekt_Startuj_z_biznesem_SYSCO\www.syscopolska.pl" TargetMode="External"/><Relationship Id="rId4" Type="http://schemas.microsoft.com/office/2007/relationships/hdphoto" Target="media/hdphoto10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1A615-5DF2-4464-8EDA-C8FDA775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1882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http://www.dojrzalybieznes.pl/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http://www.frdl-lodz.pl/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uczestnik03</cp:lastModifiedBy>
  <cp:revision>2</cp:revision>
  <cp:lastPrinted>2017-04-24T08:44:00Z</cp:lastPrinted>
  <dcterms:created xsi:type="dcterms:W3CDTF">2017-10-10T09:37:00Z</dcterms:created>
  <dcterms:modified xsi:type="dcterms:W3CDTF">2017-10-10T09:37:00Z</dcterms:modified>
</cp:coreProperties>
</file>