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51B" w:rsidRPr="00764994" w:rsidRDefault="00CA551B" w:rsidP="00764994">
      <w:pPr>
        <w:jc w:val="center"/>
        <w:rPr>
          <w:rFonts w:asciiTheme="minorHAnsi" w:eastAsia="Arial Unicode MS" w:hAnsiTheme="minorHAnsi" w:cs="Arial Unicode MS"/>
          <w:b/>
          <w:sz w:val="22"/>
          <w:szCs w:val="22"/>
        </w:rPr>
      </w:pPr>
    </w:p>
    <w:p w:rsidR="002F30E5" w:rsidRPr="00764994" w:rsidRDefault="002F30E5" w:rsidP="00764994">
      <w:pPr>
        <w:jc w:val="center"/>
        <w:rPr>
          <w:rFonts w:asciiTheme="minorHAnsi" w:eastAsia="Arial Unicode MS" w:hAnsiTheme="minorHAnsi" w:cs="Arial Unicode MS"/>
          <w:b/>
          <w:sz w:val="22"/>
          <w:szCs w:val="22"/>
        </w:rPr>
      </w:pPr>
      <w:r w:rsidRPr="00764994">
        <w:rPr>
          <w:rFonts w:asciiTheme="minorHAnsi" w:eastAsia="Arial Unicode MS" w:hAnsiTheme="minorHAnsi" w:cs="Arial Unicode MS"/>
          <w:b/>
          <w:sz w:val="22"/>
          <w:szCs w:val="22"/>
        </w:rPr>
        <w:t xml:space="preserve">Umowa zlecenie  </w:t>
      </w:r>
      <w:r w:rsidRPr="00764994">
        <w:rPr>
          <w:rFonts w:asciiTheme="minorHAnsi" w:eastAsia="Arial Unicode MS" w:hAnsiTheme="minorHAnsi" w:cs="Arial Unicode MS"/>
          <w:b/>
          <w:sz w:val="22"/>
          <w:szCs w:val="22"/>
        </w:rPr>
        <w:t>nr…………..</w:t>
      </w:r>
    </w:p>
    <w:p w:rsidR="002F30E5" w:rsidRPr="00764994" w:rsidRDefault="002F30E5" w:rsidP="00764994">
      <w:pPr>
        <w:jc w:val="both"/>
        <w:rPr>
          <w:rFonts w:asciiTheme="minorHAnsi" w:eastAsia="Arial Unicode MS" w:hAnsiTheme="minorHAnsi" w:cs="Tahoma"/>
          <w:sz w:val="22"/>
          <w:szCs w:val="22"/>
        </w:rPr>
      </w:pPr>
      <w:r w:rsidRPr="00764994">
        <w:rPr>
          <w:rFonts w:asciiTheme="minorHAnsi" w:eastAsia="Arial Unicode MS" w:hAnsiTheme="minorHAnsi" w:cs="Tahoma"/>
          <w:sz w:val="22"/>
          <w:szCs w:val="22"/>
        </w:rPr>
        <w:t>Zawarta w</w:t>
      </w:r>
      <w:r w:rsidRPr="00764994">
        <w:rPr>
          <w:rFonts w:asciiTheme="minorHAnsi" w:eastAsia="Arial Unicode MS" w:hAnsiTheme="minorHAnsi" w:cs="Tahoma"/>
          <w:sz w:val="22"/>
          <w:szCs w:val="22"/>
        </w:rPr>
        <w:t xml:space="preserve">…………… </w:t>
      </w:r>
      <w:r w:rsidRPr="00764994">
        <w:rPr>
          <w:rFonts w:asciiTheme="minorHAnsi" w:eastAsia="Arial Unicode MS" w:hAnsiTheme="minorHAnsi" w:cs="Tahoma"/>
          <w:sz w:val="22"/>
          <w:szCs w:val="22"/>
        </w:rPr>
        <w:t xml:space="preserve">, dnia…………… </w:t>
      </w:r>
    </w:p>
    <w:p w:rsidR="002F30E5" w:rsidRPr="00764994" w:rsidRDefault="002F30E5" w:rsidP="00764994">
      <w:pPr>
        <w:jc w:val="both"/>
        <w:rPr>
          <w:rFonts w:asciiTheme="minorHAnsi" w:eastAsia="Arial Unicode MS" w:hAnsiTheme="minorHAnsi" w:cs="Tahoma"/>
          <w:sz w:val="22"/>
          <w:szCs w:val="22"/>
        </w:rPr>
      </w:pPr>
      <w:r w:rsidRPr="00764994">
        <w:rPr>
          <w:rFonts w:asciiTheme="minorHAnsi" w:eastAsia="Arial Unicode MS" w:hAnsiTheme="minorHAnsi" w:cs="Tahoma"/>
          <w:sz w:val="22"/>
          <w:szCs w:val="22"/>
        </w:rPr>
        <w:t xml:space="preserve">pomiędzy: </w:t>
      </w:r>
    </w:p>
    <w:p w:rsidR="002F30E5" w:rsidRPr="00764994" w:rsidRDefault="00CA551B" w:rsidP="00764994">
      <w:pPr>
        <w:jc w:val="both"/>
        <w:rPr>
          <w:rFonts w:asciiTheme="minorHAnsi" w:eastAsia="Arial Unicode MS" w:hAnsiTheme="minorHAnsi" w:cs="Tahoma"/>
          <w:sz w:val="22"/>
          <w:szCs w:val="22"/>
        </w:rPr>
      </w:pPr>
      <w:r w:rsidRPr="00764994">
        <w:rPr>
          <w:rFonts w:asciiTheme="minorHAnsi" w:eastAsia="Arial Unicode MS" w:hAnsiTheme="minorHAnsi" w:cs="Tahoma"/>
          <w:sz w:val="22"/>
          <w:szCs w:val="22"/>
        </w:rPr>
        <w:t>/Imię /i nazwisko Uczestnika Projektu, adres zamieszkania, nr i seria dowodu osobistego</w:t>
      </w:r>
    </w:p>
    <w:p w:rsidR="00CA551B" w:rsidRPr="00764994" w:rsidRDefault="00CA551B" w:rsidP="00764994">
      <w:pPr>
        <w:jc w:val="both"/>
        <w:rPr>
          <w:rFonts w:asciiTheme="minorHAnsi" w:eastAsia="Arial Unicode MS" w:hAnsiTheme="minorHAnsi" w:cs="Tahoma"/>
          <w:b/>
          <w:sz w:val="22"/>
          <w:szCs w:val="22"/>
        </w:rPr>
      </w:pPr>
      <w:r w:rsidRPr="00764994">
        <w:rPr>
          <w:rFonts w:asciiTheme="minorHAnsi" w:eastAsia="Arial Unicode MS" w:hAnsiTheme="minorHAnsi" w:cs="Tahoma"/>
          <w:b/>
          <w:sz w:val="22"/>
          <w:szCs w:val="22"/>
        </w:rPr>
        <w:t>Zwaną dalej Zleceniodawcą</w:t>
      </w:r>
    </w:p>
    <w:p w:rsidR="00CA551B" w:rsidRPr="00764994" w:rsidRDefault="00CA551B" w:rsidP="00764994">
      <w:pPr>
        <w:jc w:val="both"/>
        <w:rPr>
          <w:rFonts w:asciiTheme="minorHAnsi" w:eastAsia="Arial Unicode MS" w:hAnsiTheme="minorHAnsi" w:cs="Tahoma"/>
          <w:sz w:val="22"/>
          <w:szCs w:val="22"/>
        </w:rPr>
      </w:pPr>
      <w:r w:rsidRPr="00764994">
        <w:rPr>
          <w:rFonts w:asciiTheme="minorHAnsi" w:eastAsia="Arial Unicode MS" w:hAnsiTheme="minorHAnsi" w:cs="Tahoma"/>
          <w:sz w:val="22"/>
          <w:szCs w:val="22"/>
        </w:rPr>
        <w:t>a</w:t>
      </w:r>
    </w:p>
    <w:p w:rsidR="00CA551B" w:rsidRPr="00764994" w:rsidRDefault="00CA551B" w:rsidP="00764994">
      <w:pPr>
        <w:jc w:val="both"/>
        <w:rPr>
          <w:rFonts w:asciiTheme="minorHAnsi" w:eastAsia="Arial Unicode MS" w:hAnsiTheme="minorHAnsi" w:cs="Tahoma"/>
          <w:sz w:val="22"/>
          <w:szCs w:val="22"/>
        </w:rPr>
      </w:pPr>
      <w:r w:rsidRPr="00764994">
        <w:rPr>
          <w:rFonts w:asciiTheme="minorHAnsi" w:eastAsia="Arial Unicode MS" w:hAnsiTheme="minorHAnsi" w:cs="Tahoma"/>
          <w:sz w:val="22"/>
          <w:szCs w:val="22"/>
        </w:rPr>
        <w:t xml:space="preserve">Imię i nazwisko Opiekunki, </w:t>
      </w:r>
      <w:r w:rsidRPr="00764994">
        <w:rPr>
          <w:rFonts w:asciiTheme="minorHAnsi" w:eastAsia="Arial Unicode MS" w:hAnsiTheme="minorHAnsi" w:cs="Tahoma"/>
          <w:sz w:val="22"/>
          <w:szCs w:val="22"/>
        </w:rPr>
        <w:t>adres zamieszkania, nr i seria dowodu osobistego</w:t>
      </w:r>
    </w:p>
    <w:p w:rsidR="00CA551B" w:rsidRPr="00764994" w:rsidRDefault="00CA551B" w:rsidP="00764994">
      <w:pPr>
        <w:jc w:val="both"/>
        <w:rPr>
          <w:rFonts w:asciiTheme="minorHAnsi" w:eastAsia="Arial Unicode MS" w:hAnsiTheme="minorHAnsi" w:cs="Tahoma"/>
          <w:b/>
          <w:sz w:val="22"/>
          <w:szCs w:val="22"/>
        </w:rPr>
      </w:pPr>
      <w:r w:rsidRPr="00764994">
        <w:rPr>
          <w:rFonts w:asciiTheme="minorHAnsi" w:eastAsia="Arial Unicode MS" w:hAnsiTheme="minorHAnsi" w:cs="Tahoma"/>
          <w:b/>
          <w:sz w:val="22"/>
          <w:szCs w:val="22"/>
        </w:rPr>
        <w:t>Zwaną dalej Zleceniobiorcą</w:t>
      </w:r>
    </w:p>
    <w:p w:rsidR="002F30E5" w:rsidRPr="00764994" w:rsidRDefault="00CA551B" w:rsidP="00764994">
      <w:pPr>
        <w:jc w:val="both"/>
        <w:rPr>
          <w:rFonts w:asciiTheme="minorHAnsi" w:eastAsia="Arial Unicode MS" w:hAnsiTheme="minorHAnsi" w:cs="Tahoma"/>
          <w:sz w:val="22"/>
          <w:szCs w:val="22"/>
        </w:rPr>
      </w:pPr>
      <w:r w:rsidRPr="00764994">
        <w:rPr>
          <w:rFonts w:asciiTheme="minorHAnsi" w:eastAsia="Arial Unicode MS" w:hAnsiTheme="minorHAnsi" w:cs="Tahoma"/>
          <w:sz w:val="22"/>
          <w:szCs w:val="22"/>
        </w:rPr>
        <w:t>O następującej treści:</w:t>
      </w:r>
    </w:p>
    <w:p w:rsidR="002F30E5" w:rsidRPr="00764994" w:rsidRDefault="002F30E5" w:rsidP="00764994">
      <w:pPr>
        <w:jc w:val="center"/>
        <w:rPr>
          <w:rFonts w:asciiTheme="minorHAnsi" w:eastAsia="Arial Unicode MS" w:hAnsiTheme="minorHAnsi" w:cs="Tahoma"/>
          <w:b/>
          <w:sz w:val="22"/>
          <w:szCs w:val="22"/>
        </w:rPr>
      </w:pPr>
      <w:r w:rsidRPr="00764994">
        <w:rPr>
          <w:rFonts w:asciiTheme="minorHAnsi" w:eastAsia="Arial Unicode MS" w:hAnsiTheme="minorHAnsi" w:cs="Tahoma"/>
          <w:b/>
          <w:sz w:val="22"/>
          <w:szCs w:val="22"/>
        </w:rPr>
        <w:t>Preambuła</w:t>
      </w:r>
    </w:p>
    <w:p w:rsidR="002F30E5" w:rsidRPr="00764994" w:rsidRDefault="002F30E5" w:rsidP="00764994">
      <w:pPr>
        <w:jc w:val="both"/>
        <w:rPr>
          <w:rFonts w:asciiTheme="minorHAnsi" w:eastAsia="Arial Unicode MS" w:hAnsiTheme="minorHAnsi" w:cs="Tahoma"/>
          <w:sz w:val="22"/>
          <w:szCs w:val="22"/>
        </w:rPr>
      </w:pPr>
      <w:r w:rsidRPr="00764994">
        <w:rPr>
          <w:rFonts w:asciiTheme="minorHAnsi" w:eastAsia="Arial Unicode MS" w:hAnsiTheme="minorHAnsi" w:cs="Tahoma"/>
          <w:sz w:val="22"/>
          <w:szCs w:val="22"/>
        </w:rPr>
        <w:t>Niniejsza umowa została zawarta na potrzeby projektu pn.</w:t>
      </w:r>
      <w:r w:rsidRPr="00764994">
        <w:rPr>
          <w:rFonts w:asciiTheme="minorHAnsi" w:eastAsia="Arial Unicode MS" w:hAnsiTheme="minorHAnsi" w:cs="Tahoma"/>
          <w:b/>
          <w:sz w:val="22"/>
          <w:szCs w:val="22"/>
        </w:rPr>
        <w:t xml:space="preserve"> „</w:t>
      </w:r>
      <w:r w:rsidR="00CA551B" w:rsidRPr="00764994">
        <w:rPr>
          <w:rFonts w:asciiTheme="minorHAnsi" w:eastAsia="Arial Unicode MS" w:hAnsiTheme="minorHAnsi" w:cs="Tahoma"/>
          <w:b/>
          <w:sz w:val="22"/>
          <w:szCs w:val="22"/>
        </w:rPr>
        <w:t>Startuj z biznesem</w:t>
      </w:r>
      <w:r w:rsidRPr="00764994">
        <w:rPr>
          <w:rFonts w:asciiTheme="minorHAnsi" w:eastAsia="Arial Unicode MS" w:hAnsiTheme="minorHAnsi" w:cs="Tahoma"/>
          <w:b/>
          <w:sz w:val="22"/>
          <w:szCs w:val="22"/>
        </w:rPr>
        <w:t xml:space="preserve">”, </w:t>
      </w:r>
      <w:r w:rsidRPr="00764994">
        <w:rPr>
          <w:rFonts w:asciiTheme="minorHAnsi" w:eastAsia="Arial Unicode MS" w:hAnsiTheme="minorHAnsi" w:cs="Tahoma"/>
          <w:sz w:val="22"/>
          <w:szCs w:val="22"/>
        </w:rPr>
        <w:t xml:space="preserve">realizowanego </w:t>
      </w:r>
      <w:r w:rsidR="00CA551B" w:rsidRPr="00764994">
        <w:rPr>
          <w:rFonts w:asciiTheme="minorHAnsi" w:eastAsia="Arial Unicode MS" w:hAnsiTheme="minorHAnsi" w:cs="Tahoma"/>
          <w:sz w:val="22"/>
          <w:szCs w:val="22"/>
        </w:rPr>
        <w:br/>
      </w:r>
      <w:r w:rsidRPr="00764994">
        <w:rPr>
          <w:rFonts w:asciiTheme="minorHAnsi" w:eastAsia="Arial Unicode MS" w:hAnsiTheme="minorHAnsi" w:cs="Tahoma"/>
          <w:sz w:val="22"/>
          <w:szCs w:val="22"/>
        </w:rPr>
        <w:t xml:space="preserve">w ramach Priorytetu </w:t>
      </w:r>
      <w:r w:rsidR="00CA551B" w:rsidRPr="00764994">
        <w:rPr>
          <w:rFonts w:asciiTheme="minorHAnsi" w:eastAsia="Arial Unicode MS" w:hAnsiTheme="minorHAnsi" w:cs="Tahoma"/>
          <w:sz w:val="22"/>
          <w:szCs w:val="22"/>
        </w:rPr>
        <w:t xml:space="preserve"> VIII Zatrudnienie, Poddziałanie VIII.3.3 Wsparcie przedsiębiorczości w formach bezzwrotnych – ZIT.  </w:t>
      </w:r>
      <w:r w:rsidRPr="00764994">
        <w:rPr>
          <w:rFonts w:asciiTheme="minorHAnsi" w:eastAsia="Arial Unicode MS" w:hAnsiTheme="minorHAnsi" w:cs="Tahoma"/>
          <w:sz w:val="22"/>
          <w:szCs w:val="22"/>
        </w:rPr>
        <w:t>Projekt jest współfinansowany ze środków Unii Europejskiej w ramach Eur</w:t>
      </w:r>
      <w:r w:rsidR="00CA551B" w:rsidRPr="00764994">
        <w:rPr>
          <w:rFonts w:asciiTheme="minorHAnsi" w:eastAsia="Arial Unicode MS" w:hAnsiTheme="minorHAnsi" w:cs="Tahoma"/>
          <w:sz w:val="22"/>
          <w:szCs w:val="22"/>
        </w:rPr>
        <w:t xml:space="preserve">opejskiego Funduszu Społecznego </w:t>
      </w:r>
      <w:r w:rsidR="00CA551B" w:rsidRPr="00764994">
        <w:rPr>
          <w:rFonts w:asciiTheme="minorHAnsi" w:eastAsia="Arial Unicode MS" w:hAnsiTheme="minorHAnsi" w:cs="Tahoma"/>
          <w:sz w:val="22"/>
          <w:szCs w:val="22"/>
        </w:rPr>
        <w:t xml:space="preserve">ramach Regionalnego Programu Operacyjnego Województwa  Łódzkiego </w:t>
      </w:r>
      <w:r w:rsidR="00CA551B" w:rsidRPr="00764994">
        <w:rPr>
          <w:rFonts w:asciiTheme="minorHAnsi" w:eastAsia="Arial Unicode MS" w:hAnsiTheme="minorHAnsi" w:cs="Tahoma"/>
          <w:sz w:val="22"/>
          <w:szCs w:val="22"/>
        </w:rPr>
        <w:t xml:space="preserve">na lata 2014-2020. </w:t>
      </w:r>
    </w:p>
    <w:p w:rsidR="00CA551B" w:rsidRPr="00764994" w:rsidRDefault="00CA551B" w:rsidP="00764994">
      <w:pPr>
        <w:jc w:val="both"/>
        <w:rPr>
          <w:rFonts w:asciiTheme="minorHAnsi" w:eastAsia="Arial Unicode MS" w:hAnsiTheme="minorHAnsi" w:cs="Tahoma"/>
          <w:sz w:val="22"/>
          <w:szCs w:val="22"/>
        </w:rPr>
      </w:pPr>
    </w:p>
    <w:p w:rsidR="002F30E5" w:rsidRPr="00764994" w:rsidRDefault="00CA551B" w:rsidP="00764994">
      <w:pPr>
        <w:jc w:val="center"/>
        <w:rPr>
          <w:rFonts w:asciiTheme="minorHAnsi" w:eastAsia="Arial Unicode MS" w:hAnsiTheme="minorHAnsi" w:cs="Tahoma"/>
          <w:b/>
          <w:sz w:val="22"/>
          <w:szCs w:val="22"/>
        </w:rPr>
      </w:pPr>
      <w:r w:rsidRPr="00764994">
        <w:rPr>
          <w:rFonts w:asciiTheme="minorHAnsi" w:eastAsia="Arial Unicode MS" w:hAnsiTheme="minorHAnsi" w:cs="Tahoma"/>
          <w:b/>
          <w:sz w:val="22"/>
          <w:szCs w:val="22"/>
        </w:rPr>
        <w:t>§1</w:t>
      </w:r>
    </w:p>
    <w:p w:rsidR="002F30E5" w:rsidRPr="00764994" w:rsidRDefault="002F30E5" w:rsidP="00764994">
      <w:pPr>
        <w:pStyle w:val="Akapitzlist"/>
        <w:numPr>
          <w:ilvl w:val="0"/>
          <w:numId w:val="31"/>
        </w:numPr>
        <w:ind w:left="360"/>
        <w:jc w:val="both"/>
        <w:rPr>
          <w:rFonts w:asciiTheme="minorHAnsi" w:eastAsia="Arial Unicode MS" w:hAnsiTheme="minorHAnsi" w:cs="Tahoma"/>
          <w:sz w:val="22"/>
          <w:szCs w:val="22"/>
        </w:rPr>
      </w:pPr>
      <w:r w:rsidRPr="00764994">
        <w:rPr>
          <w:rFonts w:asciiTheme="minorHAnsi" w:eastAsia="Arial Unicode MS" w:hAnsiTheme="minorHAnsi" w:cs="Tahoma"/>
          <w:sz w:val="22"/>
          <w:szCs w:val="22"/>
        </w:rPr>
        <w:t xml:space="preserve"> Zleceniodawca zleca, a Zleceniobiorca zobowiązuje się do osobistego sprawowania opieki nad w</w:t>
      </w:r>
      <w:r w:rsidR="00CA551B" w:rsidRPr="00764994">
        <w:rPr>
          <w:rFonts w:asciiTheme="minorHAnsi" w:eastAsia="Arial Unicode MS" w:hAnsiTheme="minorHAnsi" w:cs="Tahoma"/>
          <w:sz w:val="22"/>
          <w:szCs w:val="22"/>
        </w:rPr>
        <w:t>ymienionym(i) dzieckiem/dziećmi/osobą zależną/osobami zależnymi:</w:t>
      </w:r>
      <w:r w:rsidRPr="00764994">
        <w:rPr>
          <w:rFonts w:asciiTheme="minorHAnsi" w:eastAsia="Arial Unicode MS" w:hAnsiTheme="minorHAnsi" w:cs="Tahoma"/>
          <w:sz w:val="22"/>
          <w:szCs w:val="22"/>
        </w:rPr>
        <w:t xml:space="preserve"> </w:t>
      </w:r>
    </w:p>
    <w:p w:rsidR="008E5B4C" w:rsidRPr="00764994" w:rsidRDefault="008E5B4C" w:rsidP="00764994">
      <w:pPr>
        <w:jc w:val="both"/>
        <w:rPr>
          <w:rFonts w:asciiTheme="minorHAnsi" w:eastAsia="Arial Unicode MS" w:hAnsiTheme="minorHAnsi" w:cs="Tahoma"/>
          <w:sz w:val="22"/>
          <w:szCs w:val="22"/>
        </w:rPr>
      </w:pPr>
      <w:r w:rsidRPr="00764994">
        <w:rPr>
          <w:rFonts w:asciiTheme="minorHAnsi" w:eastAsia="Arial Unicode MS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CA551B" w:rsidRPr="00764994" w:rsidRDefault="008255A8" w:rsidP="00764994">
      <w:pPr>
        <w:jc w:val="both"/>
        <w:rPr>
          <w:rFonts w:asciiTheme="minorHAnsi" w:eastAsia="Arial Unicode MS" w:hAnsiTheme="minorHAnsi" w:cs="Tahoma"/>
          <w:b/>
          <w:sz w:val="22"/>
          <w:szCs w:val="22"/>
        </w:rPr>
      </w:pPr>
      <w:r w:rsidRPr="00764994">
        <w:rPr>
          <w:rFonts w:asciiTheme="minorHAnsi" w:eastAsia="Arial Unicode MS" w:hAnsiTheme="minorHAnsi" w:cs="Tahoma"/>
          <w:b/>
          <w:sz w:val="22"/>
          <w:szCs w:val="22"/>
        </w:rPr>
        <w:t>/podać dane dziecka/dzieci/osoby/osób/zależnych – imię, nazwisko, data urodzenia, PESEL</w:t>
      </w:r>
    </w:p>
    <w:p w:rsidR="002F30E5" w:rsidRPr="00764994" w:rsidRDefault="008255A8" w:rsidP="00764994">
      <w:pPr>
        <w:pStyle w:val="Akapitzlist"/>
        <w:numPr>
          <w:ilvl w:val="0"/>
          <w:numId w:val="31"/>
        </w:numPr>
        <w:ind w:left="360"/>
        <w:jc w:val="both"/>
        <w:rPr>
          <w:rFonts w:asciiTheme="minorHAnsi" w:eastAsia="Arial Unicode MS" w:hAnsiTheme="minorHAnsi" w:cs="Tahoma"/>
          <w:sz w:val="22"/>
          <w:szCs w:val="22"/>
        </w:rPr>
      </w:pPr>
      <w:r w:rsidRPr="00764994">
        <w:rPr>
          <w:rFonts w:asciiTheme="minorHAnsi" w:eastAsia="Arial Unicode MS" w:hAnsiTheme="minorHAnsi" w:cs="Tahoma"/>
          <w:sz w:val="22"/>
          <w:szCs w:val="22"/>
        </w:rPr>
        <w:t xml:space="preserve">Umowa zostaje zawarta na czas trwania </w:t>
      </w:r>
      <w:r w:rsidR="00C970AF" w:rsidRPr="00764994">
        <w:rPr>
          <w:rFonts w:asciiTheme="minorHAnsi" w:eastAsia="Arial Unicode MS" w:hAnsiTheme="minorHAnsi" w:cs="Tahoma"/>
          <w:sz w:val="22"/>
          <w:szCs w:val="22"/>
        </w:rPr>
        <w:t>szkolenia</w:t>
      </w:r>
      <w:r w:rsidR="00576610" w:rsidRPr="00764994">
        <w:rPr>
          <w:rFonts w:asciiTheme="minorHAnsi" w:eastAsia="Arial Unicode MS" w:hAnsiTheme="minorHAnsi" w:cs="Tahoma"/>
          <w:sz w:val="22"/>
          <w:szCs w:val="22"/>
        </w:rPr>
        <w:t xml:space="preserve"> Zleceniodawcy</w:t>
      </w:r>
      <w:r w:rsidR="00C970AF" w:rsidRPr="00764994">
        <w:rPr>
          <w:rFonts w:asciiTheme="minorHAnsi" w:eastAsia="Arial Unicode MS" w:hAnsiTheme="minorHAnsi" w:cs="Tahoma"/>
          <w:sz w:val="22"/>
          <w:szCs w:val="22"/>
        </w:rPr>
        <w:t>: „Niezbędnik przedsiębiorcy” oraz doradztwa indywidualnego w ramach projektu: „Startuj z biznesem”</w:t>
      </w:r>
      <w:r w:rsidR="00576610" w:rsidRPr="00764994">
        <w:rPr>
          <w:rFonts w:asciiTheme="minorHAnsi" w:eastAsia="Arial Unicode MS" w:hAnsiTheme="minorHAnsi" w:cs="Tahoma"/>
          <w:sz w:val="22"/>
          <w:szCs w:val="22"/>
        </w:rPr>
        <w:t xml:space="preserve"> na okres od…………………… do……………………….</w:t>
      </w:r>
    </w:p>
    <w:p w:rsidR="00712F96" w:rsidRPr="00764994" w:rsidRDefault="00712F96" w:rsidP="00764994">
      <w:pPr>
        <w:jc w:val="center"/>
        <w:rPr>
          <w:rFonts w:asciiTheme="minorHAnsi" w:eastAsia="Arial Unicode MS" w:hAnsiTheme="minorHAnsi" w:cs="Tahoma"/>
          <w:b/>
          <w:sz w:val="22"/>
          <w:szCs w:val="22"/>
        </w:rPr>
      </w:pPr>
      <w:r w:rsidRPr="00764994">
        <w:rPr>
          <w:rFonts w:asciiTheme="minorHAnsi" w:eastAsia="Arial Unicode MS" w:hAnsiTheme="minorHAnsi" w:cs="Tahoma"/>
          <w:b/>
          <w:sz w:val="22"/>
          <w:szCs w:val="22"/>
        </w:rPr>
        <w:t>§2</w:t>
      </w:r>
    </w:p>
    <w:p w:rsidR="008255A8" w:rsidRPr="00764994" w:rsidRDefault="008255A8" w:rsidP="00764994">
      <w:pPr>
        <w:jc w:val="both"/>
        <w:rPr>
          <w:rFonts w:asciiTheme="minorHAnsi" w:eastAsia="Arial Unicode MS" w:hAnsiTheme="minorHAnsi" w:cs="Tahoma"/>
          <w:sz w:val="22"/>
          <w:szCs w:val="22"/>
        </w:rPr>
      </w:pPr>
    </w:p>
    <w:p w:rsidR="00BC75D7" w:rsidRPr="00764994" w:rsidRDefault="002F30E5" w:rsidP="00764994">
      <w:pPr>
        <w:pStyle w:val="Akapitzlist"/>
        <w:numPr>
          <w:ilvl w:val="0"/>
          <w:numId w:val="32"/>
        </w:numPr>
        <w:jc w:val="both"/>
        <w:rPr>
          <w:rFonts w:asciiTheme="minorHAnsi" w:eastAsia="Arial Unicode MS" w:hAnsiTheme="minorHAnsi" w:cs="Tahoma"/>
          <w:sz w:val="22"/>
          <w:szCs w:val="22"/>
        </w:rPr>
      </w:pPr>
      <w:r w:rsidRPr="00764994">
        <w:rPr>
          <w:rFonts w:asciiTheme="minorHAnsi" w:eastAsia="Arial Unicode MS" w:hAnsiTheme="minorHAnsi" w:cs="Tahoma"/>
          <w:sz w:val="22"/>
          <w:szCs w:val="22"/>
        </w:rPr>
        <w:t>Terminy opieki nad dzieckiem/dziećmi</w:t>
      </w:r>
      <w:r w:rsidR="00576610" w:rsidRPr="00764994">
        <w:rPr>
          <w:rFonts w:asciiTheme="minorHAnsi" w:eastAsia="Arial Unicode MS" w:hAnsiTheme="minorHAnsi" w:cs="Tahoma"/>
          <w:sz w:val="22"/>
          <w:szCs w:val="22"/>
        </w:rPr>
        <w:t xml:space="preserve">/osobą zależną/osobami zależnymi </w:t>
      </w:r>
      <w:r w:rsidRPr="00764994">
        <w:rPr>
          <w:rFonts w:asciiTheme="minorHAnsi" w:eastAsia="Arial Unicode MS" w:hAnsiTheme="minorHAnsi" w:cs="Tahoma"/>
          <w:sz w:val="22"/>
          <w:szCs w:val="22"/>
        </w:rPr>
        <w:t xml:space="preserve">ustala bezpośrednio </w:t>
      </w:r>
      <w:r w:rsidR="00576610" w:rsidRPr="00764994">
        <w:rPr>
          <w:rFonts w:asciiTheme="minorHAnsi" w:eastAsia="Arial Unicode MS" w:hAnsiTheme="minorHAnsi" w:cs="Tahoma"/>
          <w:sz w:val="22"/>
          <w:szCs w:val="22"/>
        </w:rPr>
        <w:t xml:space="preserve">Zleceniodawca </w:t>
      </w:r>
      <w:r w:rsidRPr="00764994">
        <w:rPr>
          <w:rFonts w:asciiTheme="minorHAnsi" w:eastAsia="Arial Unicode MS" w:hAnsiTheme="minorHAnsi" w:cs="Tahoma"/>
          <w:sz w:val="22"/>
          <w:szCs w:val="22"/>
        </w:rPr>
        <w:t>ze Zleceniobiorcą, przy czym muszą one pok</w:t>
      </w:r>
      <w:r w:rsidR="00576610" w:rsidRPr="00764994">
        <w:rPr>
          <w:rFonts w:asciiTheme="minorHAnsi" w:eastAsia="Arial Unicode MS" w:hAnsiTheme="minorHAnsi" w:cs="Tahoma"/>
          <w:sz w:val="22"/>
          <w:szCs w:val="22"/>
        </w:rPr>
        <w:t>rywać się z terminami szkolenia oraz doradztwa indywidualnego</w:t>
      </w:r>
      <w:r w:rsidR="00BC75D7" w:rsidRPr="00764994">
        <w:rPr>
          <w:rFonts w:asciiTheme="minorHAnsi" w:eastAsia="Arial Unicode MS" w:hAnsiTheme="minorHAnsi" w:cs="Tahoma"/>
          <w:sz w:val="22"/>
          <w:szCs w:val="22"/>
        </w:rPr>
        <w:t>,</w:t>
      </w:r>
      <w:r w:rsidRPr="00764994">
        <w:rPr>
          <w:rFonts w:asciiTheme="minorHAnsi" w:eastAsia="Arial Unicode MS" w:hAnsiTheme="minorHAnsi" w:cs="Tahoma"/>
          <w:sz w:val="22"/>
          <w:szCs w:val="22"/>
        </w:rPr>
        <w:t xml:space="preserve"> na których obecny jest</w:t>
      </w:r>
      <w:r w:rsidR="00576610" w:rsidRPr="00764994">
        <w:rPr>
          <w:rFonts w:asciiTheme="minorHAnsi" w:eastAsia="Arial Unicode MS" w:hAnsiTheme="minorHAnsi" w:cs="Tahoma"/>
          <w:sz w:val="22"/>
          <w:szCs w:val="22"/>
        </w:rPr>
        <w:t xml:space="preserve"> Zleceniodawca. </w:t>
      </w:r>
      <w:r w:rsidRPr="00764994">
        <w:rPr>
          <w:rFonts w:asciiTheme="minorHAnsi" w:eastAsia="Arial Unicode MS" w:hAnsiTheme="minorHAnsi" w:cs="Tahoma"/>
          <w:sz w:val="22"/>
          <w:szCs w:val="22"/>
        </w:rPr>
        <w:t xml:space="preserve"> </w:t>
      </w:r>
    </w:p>
    <w:p w:rsidR="008E5B4C" w:rsidRPr="00764994" w:rsidRDefault="002F30E5" w:rsidP="00764994">
      <w:pPr>
        <w:pStyle w:val="Akapitzlist"/>
        <w:numPr>
          <w:ilvl w:val="0"/>
          <w:numId w:val="32"/>
        </w:numPr>
        <w:jc w:val="both"/>
        <w:rPr>
          <w:rFonts w:asciiTheme="minorHAnsi" w:eastAsia="Arial Unicode MS" w:hAnsiTheme="minorHAnsi" w:cs="Tahoma"/>
          <w:sz w:val="22"/>
          <w:szCs w:val="22"/>
        </w:rPr>
      </w:pPr>
      <w:r w:rsidRPr="00764994">
        <w:rPr>
          <w:rFonts w:asciiTheme="minorHAnsi" w:eastAsia="Arial Unicode MS" w:hAnsiTheme="minorHAnsi" w:cs="Tahoma"/>
          <w:sz w:val="22"/>
          <w:szCs w:val="22"/>
        </w:rPr>
        <w:t>W ramach projektu „</w:t>
      </w:r>
      <w:r w:rsidR="00BC75D7" w:rsidRPr="00764994">
        <w:rPr>
          <w:rFonts w:asciiTheme="minorHAnsi" w:eastAsia="Arial Unicode MS" w:hAnsiTheme="minorHAnsi" w:cs="Tahoma"/>
          <w:sz w:val="22"/>
          <w:szCs w:val="22"/>
        </w:rPr>
        <w:t>Startuj z biznesem</w:t>
      </w:r>
      <w:r w:rsidRPr="00764994">
        <w:rPr>
          <w:rFonts w:asciiTheme="minorHAnsi" w:eastAsia="Arial Unicode MS" w:hAnsiTheme="minorHAnsi" w:cs="Tahoma"/>
          <w:sz w:val="22"/>
          <w:szCs w:val="22"/>
        </w:rPr>
        <w:t xml:space="preserve">” </w:t>
      </w:r>
      <w:r w:rsidR="00BC75D7" w:rsidRPr="00764994">
        <w:rPr>
          <w:rFonts w:asciiTheme="minorHAnsi" w:eastAsia="Arial Unicode MS" w:hAnsiTheme="minorHAnsi" w:cs="Tahoma"/>
          <w:sz w:val="22"/>
          <w:szCs w:val="22"/>
        </w:rPr>
        <w:t xml:space="preserve">Zleceniodawca, </w:t>
      </w:r>
      <w:r w:rsidRPr="00764994">
        <w:rPr>
          <w:rFonts w:asciiTheme="minorHAnsi" w:eastAsia="Arial Unicode MS" w:hAnsiTheme="minorHAnsi" w:cs="Tahoma"/>
          <w:sz w:val="22"/>
          <w:szCs w:val="22"/>
        </w:rPr>
        <w:t xml:space="preserve">który jest uczestnikiem </w:t>
      </w:r>
      <w:r w:rsidR="00BC75D7" w:rsidRPr="00764994">
        <w:rPr>
          <w:rFonts w:asciiTheme="minorHAnsi" w:eastAsia="Arial Unicode MS" w:hAnsiTheme="minorHAnsi" w:cs="Tahoma"/>
          <w:sz w:val="22"/>
          <w:szCs w:val="22"/>
        </w:rPr>
        <w:t xml:space="preserve"> projektu </w:t>
      </w:r>
      <w:r w:rsidRPr="00764994">
        <w:rPr>
          <w:rFonts w:asciiTheme="minorHAnsi" w:eastAsia="Arial Unicode MS" w:hAnsiTheme="minorHAnsi" w:cs="Tahoma"/>
          <w:sz w:val="22"/>
          <w:szCs w:val="22"/>
        </w:rPr>
        <w:t>może wykorzystać maksymaln</w:t>
      </w:r>
      <w:r w:rsidR="00BC75D7" w:rsidRPr="00764994">
        <w:rPr>
          <w:rFonts w:asciiTheme="minorHAnsi" w:eastAsia="Arial Unicode MS" w:hAnsiTheme="minorHAnsi" w:cs="Tahoma"/>
          <w:sz w:val="22"/>
          <w:szCs w:val="22"/>
        </w:rPr>
        <w:t>ie 68</w:t>
      </w:r>
      <w:r w:rsidRPr="00764994">
        <w:rPr>
          <w:rFonts w:asciiTheme="minorHAnsi" w:eastAsia="Arial Unicode MS" w:hAnsiTheme="minorHAnsi" w:cs="Tahoma"/>
          <w:sz w:val="22"/>
          <w:szCs w:val="22"/>
        </w:rPr>
        <w:t xml:space="preserve"> godziny opieki nad dzieckiem/dziećmi</w:t>
      </w:r>
      <w:r w:rsidR="00BC75D7" w:rsidRPr="00764994">
        <w:rPr>
          <w:rFonts w:asciiTheme="minorHAnsi" w:eastAsia="Arial Unicode MS" w:hAnsiTheme="minorHAnsi" w:cs="Tahoma"/>
          <w:sz w:val="22"/>
          <w:szCs w:val="22"/>
        </w:rPr>
        <w:t>/oso</w:t>
      </w:r>
      <w:r w:rsidR="00712F96" w:rsidRPr="00764994">
        <w:rPr>
          <w:rFonts w:asciiTheme="minorHAnsi" w:eastAsia="Arial Unicode MS" w:hAnsiTheme="minorHAnsi" w:cs="Tahoma"/>
          <w:sz w:val="22"/>
          <w:szCs w:val="22"/>
        </w:rPr>
        <w:t>bą zależną/osobami zależnymi</w:t>
      </w:r>
      <w:r w:rsidRPr="00764994">
        <w:rPr>
          <w:rFonts w:asciiTheme="minorHAnsi" w:eastAsia="Arial Unicode MS" w:hAnsiTheme="minorHAnsi" w:cs="Tahoma"/>
          <w:sz w:val="22"/>
          <w:szCs w:val="22"/>
        </w:rPr>
        <w:t xml:space="preserve">, </w:t>
      </w:r>
      <w:r w:rsidR="00712F96" w:rsidRPr="00764994">
        <w:rPr>
          <w:rFonts w:asciiTheme="minorHAnsi" w:eastAsia="Arial Unicode MS" w:hAnsiTheme="minorHAnsi" w:cs="Tahoma"/>
          <w:sz w:val="22"/>
          <w:szCs w:val="22"/>
        </w:rPr>
        <w:t xml:space="preserve"> w czasie trwania szkolenia: „Niezbędnik przedsiębiorcy” </w:t>
      </w:r>
      <w:r w:rsidRPr="00764994">
        <w:rPr>
          <w:rFonts w:asciiTheme="minorHAnsi" w:eastAsia="Arial Unicode MS" w:hAnsiTheme="minorHAnsi" w:cs="Tahoma"/>
          <w:sz w:val="22"/>
          <w:szCs w:val="22"/>
        </w:rPr>
        <w:t xml:space="preserve">przy czym liczba godzin nie może przekraczać 8 </w:t>
      </w:r>
      <w:r w:rsidR="00712F96" w:rsidRPr="00764994">
        <w:rPr>
          <w:rFonts w:asciiTheme="minorHAnsi" w:eastAsia="Arial Unicode MS" w:hAnsiTheme="minorHAnsi" w:cs="Tahoma"/>
          <w:sz w:val="22"/>
          <w:szCs w:val="22"/>
        </w:rPr>
        <w:t xml:space="preserve">podczas jednego dnia szkolenia, oraz może wykorzystać maksymalnie 5 godzin </w:t>
      </w:r>
      <w:r w:rsidR="00712F96" w:rsidRPr="00764994">
        <w:rPr>
          <w:rFonts w:asciiTheme="minorHAnsi" w:eastAsia="Arial Unicode MS" w:hAnsiTheme="minorHAnsi" w:cs="Tahoma"/>
          <w:sz w:val="22"/>
          <w:szCs w:val="22"/>
        </w:rPr>
        <w:t>opieki nad dzieckiem/dziećmi/osobą zależną/osobami zależnymi</w:t>
      </w:r>
      <w:r w:rsidR="00712F96" w:rsidRPr="00764994">
        <w:rPr>
          <w:rFonts w:asciiTheme="minorHAnsi" w:eastAsia="Arial Unicode MS" w:hAnsiTheme="minorHAnsi" w:cs="Tahoma"/>
          <w:sz w:val="22"/>
          <w:szCs w:val="22"/>
        </w:rPr>
        <w:t xml:space="preserve">, w czasie trwania doradztwa indywidualnego. </w:t>
      </w:r>
    </w:p>
    <w:p w:rsidR="00712F96" w:rsidRPr="00764994" w:rsidRDefault="008E5B4C" w:rsidP="00764994">
      <w:pPr>
        <w:ind w:left="360"/>
        <w:jc w:val="center"/>
        <w:rPr>
          <w:rFonts w:asciiTheme="minorHAnsi" w:eastAsia="Arial Unicode MS" w:hAnsiTheme="minorHAnsi" w:cs="Tahoma"/>
          <w:b/>
          <w:sz w:val="22"/>
          <w:szCs w:val="22"/>
        </w:rPr>
      </w:pPr>
      <w:r w:rsidRPr="00764994">
        <w:rPr>
          <w:rFonts w:asciiTheme="minorHAnsi" w:eastAsia="Arial Unicode MS" w:hAnsiTheme="minorHAnsi" w:cs="Tahoma"/>
          <w:b/>
          <w:sz w:val="22"/>
          <w:szCs w:val="22"/>
        </w:rPr>
        <w:t>§3</w:t>
      </w:r>
    </w:p>
    <w:p w:rsidR="002F30E5" w:rsidRPr="00764994" w:rsidRDefault="002F30E5" w:rsidP="00764994">
      <w:pPr>
        <w:pStyle w:val="Akapitzlist"/>
        <w:numPr>
          <w:ilvl w:val="0"/>
          <w:numId w:val="33"/>
        </w:numPr>
        <w:tabs>
          <w:tab w:val="left" w:pos="284"/>
        </w:tabs>
        <w:ind w:left="284" w:firstLine="0"/>
        <w:jc w:val="both"/>
        <w:rPr>
          <w:rFonts w:asciiTheme="minorHAnsi" w:eastAsia="Arial Unicode MS" w:hAnsiTheme="minorHAnsi" w:cs="Tahoma"/>
          <w:sz w:val="22"/>
          <w:szCs w:val="22"/>
        </w:rPr>
      </w:pPr>
      <w:r w:rsidRPr="00764994">
        <w:rPr>
          <w:rFonts w:asciiTheme="minorHAnsi" w:eastAsia="Arial Unicode MS" w:hAnsiTheme="minorHAnsi" w:cs="Tahoma"/>
          <w:sz w:val="22"/>
          <w:szCs w:val="22"/>
        </w:rPr>
        <w:t xml:space="preserve">Opieka sprawowana będzie, w …................................., przy ulicy ............................................... będącym miejscem zamieszkania </w:t>
      </w:r>
      <w:r w:rsidR="008E5B4C" w:rsidRPr="00764994">
        <w:rPr>
          <w:rFonts w:asciiTheme="minorHAnsi" w:eastAsia="Arial Unicode MS" w:hAnsiTheme="minorHAnsi" w:cs="Tahoma"/>
          <w:sz w:val="22"/>
          <w:szCs w:val="22"/>
        </w:rPr>
        <w:t>Zleceniodawcy.</w:t>
      </w:r>
    </w:p>
    <w:p w:rsidR="002F30E5" w:rsidRPr="00764994" w:rsidRDefault="008E5B4C" w:rsidP="00764994">
      <w:pPr>
        <w:ind w:left="284"/>
        <w:jc w:val="both"/>
        <w:rPr>
          <w:rFonts w:asciiTheme="minorHAnsi" w:eastAsia="Arial Unicode MS" w:hAnsiTheme="minorHAnsi" w:cs="Tahoma"/>
          <w:sz w:val="22"/>
          <w:szCs w:val="22"/>
        </w:rPr>
      </w:pPr>
      <w:r w:rsidRPr="00764994">
        <w:rPr>
          <w:rFonts w:asciiTheme="minorHAnsi" w:eastAsia="Arial Unicode MS" w:hAnsiTheme="minorHAnsi" w:cs="Tahoma"/>
          <w:sz w:val="22"/>
          <w:szCs w:val="22"/>
        </w:rPr>
        <w:t xml:space="preserve">2. </w:t>
      </w:r>
      <w:r w:rsidR="002F30E5" w:rsidRPr="00764994">
        <w:rPr>
          <w:rFonts w:asciiTheme="minorHAnsi" w:eastAsia="Arial Unicode MS" w:hAnsiTheme="minorHAnsi" w:cs="Tahoma"/>
          <w:sz w:val="22"/>
          <w:szCs w:val="22"/>
        </w:rPr>
        <w:t>Zleceniobiorca zobowiązuje się do sprawowania opieki pielęgnacyjnej i edukacyjnej nad powierzonym jej dzieckiem/dziećmi, w zgodzie ze wskazówkami</w:t>
      </w:r>
      <w:r w:rsidR="00764994">
        <w:rPr>
          <w:rFonts w:asciiTheme="minorHAnsi" w:eastAsia="Arial Unicode MS" w:hAnsiTheme="minorHAnsi" w:cs="Tahoma"/>
          <w:sz w:val="22"/>
          <w:szCs w:val="22"/>
        </w:rPr>
        <w:t xml:space="preserve"> Zleceniodawcy</w:t>
      </w:r>
      <w:r w:rsidR="002F30E5" w:rsidRPr="00764994">
        <w:rPr>
          <w:rFonts w:asciiTheme="minorHAnsi" w:eastAsia="Arial Unicode MS" w:hAnsiTheme="minorHAnsi" w:cs="Tahoma"/>
          <w:sz w:val="22"/>
          <w:szCs w:val="22"/>
        </w:rPr>
        <w:t>, mając na uwadze dobro dziecka oraz jego prawidłowy rozwój psychofizyczny i emocjonalny.</w:t>
      </w:r>
    </w:p>
    <w:p w:rsidR="002F30E5" w:rsidRPr="00764994" w:rsidRDefault="008E5B4C" w:rsidP="00764994">
      <w:pPr>
        <w:ind w:left="284"/>
        <w:jc w:val="both"/>
        <w:rPr>
          <w:rFonts w:asciiTheme="minorHAnsi" w:eastAsia="Arial Unicode MS" w:hAnsiTheme="minorHAnsi" w:cs="Tahoma"/>
          <w:sz w:val="22"/>
          <w:szCs w:val="22"/>
        </w:rPr>
      </w:pPr>
      <w:r w:rsidRPr="00764994">
        <w:rPr>
          <w:rFonts w:asciiTheme="minorHAnsi" w:eastAsia="Arial Unicode MS" w:hAnsiTheme="minorHAnsi" w:cs="Tahoma"/>
          <w:sz w:val="22"/>
          <w:szCs w:val="22"/>
        </w:rPr>
        <w:lastRenderedPageBreak/>
        <w:t xml:space="preserve">3. </w:t>
      </w:r>
      <w:r w:rsidR="002F30E5" w:rsidRPr="00764994">
        <w:rPr>
          <w:rFonts w:asciiTheme="minorHAnsi" w:eastAsia="Arial Unicode MS" w:hAnsiTheme="minorHAnsi" w:cs="Tahoma"/>
          <w:sz w:val="22"/>
          <w:szCs w:val="22"/>
        </w:rPr>
        <w:t xml:space="preserve">Za wybór Zleceniobiorcy odpowiada </w:t>
      </w:r>
      <w:r w:rsidRPr="00764994">
        <w:rPr>
          <w:rFonts w:asciiTheme="minorHAnsi" w:eastAsia="Arial Unicode MS" w:hAnsiTheme="minorHAnsi" w:cs="Tahoma"/>
          <w:sz w:val="22"/>
          <w:szCs w:val="22"/>
        </w:rPr>
        <w:t xml:space="preserve">Zleceniodawca </w:t>
      </w:r>
      <w:r w:rsidR="002F30E5" w:rsidRPr="00764994">
        <w:rPr>
          <w:rFonts w:asciiTheme="minorHAnsi" w:eastAsia="Arial Unicode MS" w:hAnsiTheme="minorHAnsi" w:cs="Tahoma"/>
          <w:sz w:val="22"/>
          <w:szCs w:val="22"/>
        </w:rPr>
        <w:t xml:space="preserve">i on przejmuje wszelką odpowiedzialność </w:t>
      </w:r>
      <w:r w:rsidR="00764994">
        <w:rPr>
          <w:rFonts w:asciiTheme="minorHAnsi" w:eastAsia="Arial Unicode MS" w:hAnsiTheme="minorHAnsi" w:cs="Tahoma"/>
          <w:sz w:val="22"/>
          <w:szCs w:val="22"/>
        </w:rPr>
        <w:br/>
      </w:r>
      <w:r w:rsidR="002F30E5" w:rsidRPr="00764994">
        <w:rPr>
          <w:rFonts w:asciiTheme="minorHAnsi" w:eastAsia="Arial Unicode MS" w:hAnsiTheme="minorHAnsi" w:cs="Tahoma"/>
          <w:sz w:val="22"/>
          <w:szCs w:val="22"/>
        </w:rPr>
        <w:t xml:space="preserve">w przypadku zaistnienia nieprawidłowych sytuacji ze strony Zleceniobiorcy, o czym zobowiązany jest poinformować niezwłocznie Zleceniodawcę.   </w:t>
      </w:r>
    </w:p>
    <w:p w:rsidR="008E5B4C" w:rsidRPr="00764994" w:rsidRDefault="008E5B4C" w:rsidP="00764994">
      <w:pPr>
        <w:jc w:val="both"/>
        <w:rPr>
          <w:rFonts w:asciiTheme="minorHAnsi" w:eastAsia="Arial Unicode MS" w:hAnsiTheme="minorHAnsi" w:cs="Tahoma"/>
          <w:sz w:val="22"/>
          <w:szCs w:val="22"/>
        </w:rPr>
      </w:pPr>
    </w:p>
    <w:p w:rsidR="008E5B4C" w:rsidRPr="00764994" w:rsidRDefault="008E5B4C" w:rsidP="00764994">
      <w:pPr>
        <w:ind w:left="360"/>
        <w:jc w:val="center"/>
        <w:rPr>
          <w:rFonts w:asciiTheme="minorHAnsi" w:eastAsia="Arial Unicode MS" w:hAnsiTheme="minorHAnsi" w:cs="Tahoma"/>
          <w:b/>
          <w:sz w:val="22"/>
          <w:szCs w:val="22"/>
        </w:rPr>
      </w:pPr>
      <w:r w:rsidRPr="00764994">
        <w:rPr>
          <w:rFonts w:asciiTheme="minorHAnsi" w:eastAsia="Arial Unicode MS" w:hAnsiTheme="minorHAnsi" w:cs="Tahoma"/>
          <w:b/>
          <w:sz w:val="22"/>
          <w:szCs w:val="22"/>
        </w:rPr>
        <w:t>§4</w:t>
      </w:r>
    </w:p>
    <w:p w:rsidR="008E5B4C" w:rsidRPr="00764994" w:rsidRDefault="008E5B4C" w:rsidP="00764994">
      <w:pPr>
        <w:jc w:val="both"/>
        <w:rPr>
          <w:rFonts w:asciiTheme="minorHAnsi" w:eastAsia="Arial Unicode MS" w:hAnsiTheme="minorHAnsi" w:cs="Tahoma"/>
          <w:sz w:val="22"/>
          <w:szCs w:val="22"/>
        </w:rPr>
      </w:pPr>
    </w:p>
    <w:p w:rsidR="00576610" w:rsidRPr="00764994" w:rsidRDefault="002F30E5" w:rsidP="00764994">
      <w:pPr>
        <w:pStyle w:val="Akapitzlist"/>
        <w:numPr>
          <w:ilvl w:val="0"/>
          <w:numId w:val="34"/>
        </w:numPr>
        <w:jc w:val="both"/>
        <w:rPr>
          <w:rFonts w:asciiTheme="minorHAnsi" w:eastAsia="Arial Unicode MS" w:hAnsiTheme="minorHAnsi" w:cs="Tahoma"/>
          <w:sz w:val="22"/>
          <w:szCs w:val="22"/>
        </w:rPr>
      </w:pPr>
      <w:r w:rsidRPr="00764994">
        <w:rPr>
          <w:rFonts w:asciiTheme="minorHAnsi" w:eastAsia="Arial Unicode MS" w:hAnsiTheme="minorHAnsi" w:cs="Tahoma"/>
          <w:sz w:val="22"/>
          <w:szCs w:val="22"/>
        </w:rPr>
        <w:t xml:space="preserve"> Z tytułu wykonywania czynności określonych w umowie, Zleceniobiorcy przysługuje wynagrodzenie liczone za godzinę (</w:t>
      </w:r>
      <w:r w:rsidR="008E5B4C" w:rsidRPr="00764994">
        <w:rPr>
          <w:rFonts w:asciiTheme="minorHAnsi" w:eastAsia="Arial Unicode MS" w:hAnsiTheme="minorHAnsi" w:cs="Tahoma"/>
          <w:sz w:val="22"/>
          <w:szCs w:val="22"/>
        </w:rPr>
        <w:t>łącznie z narzutami pracodawcy) w wysokości:</w:t>
      </w:r>
    </w:p>
    <w:p w:rsidR="00576610" w:rsidRPr="00764994" w:rsidRDefault="00764994" w:rsidP="00764994">
      <w:pPr>
        <w:pStyle w:val="Akapitzlist"/>
        <w:numPr>
          <w:ilvl w:val="0"/>
          <w:numId w:val="30"/>
        </w:numPr>
        <w:jc w:val="both"/>
        <w:rPr>
          <w:rFonts w:asciiTheme="minorHAnsi" w:eastAsia="Arial Unicode MS" w:hAnsiTheme="minorHAnsi" w:cs="Tahoma"/>
          <w:sz w:val="22"/>
          <w:szCs w:val="22"/>
        </w:rPr>
      </w:pPr>
      <w:r w:rsidRPr="00764994">
        <w:rPr>
          <w:rFonts w:asciiTheme="minorHAnsi" w:eastAsia="Arial Unicode MS" w:hAnsiTheme="minorHAnsi" w:cs="Tahoma"/>
          <w:b/>
          <w:sz w:val="22"/>
          <w:szCs w:val="22"/>
        </w:rPr>
        <w:t>d</w:t>
      </w:r>
      <w:r w:rsidR="008E5B4C" w:rsidRPr="00764994">
        <w:rPr>
          <w:rFonts w:asciiTheme="minorHAnsi" w:eastAsia="Arial Unicode MS" w:hAnsiTheme="minorHAnsi" w:cs="Tahoma"/>
          <w:b/>
          <w:sz w:val="22"/>
          <w:szCs w:val="22"/>
        </w:rPr>
        <w:t>o 14 zł brutto</w:t>
      </w:r>
      <w:r w:rsidR="008E5B4C" w:rsidRPr="00764994">
        <w:rPr>
          <w:rFonts w:asciiTheme="minorHAnsi" w:eastAsia="Arial Unicode MS" w:hAnsiTheme="minorHAnsi" w:cs="Tahoma"/>
          <w:sz w:val="22"/>
          <w:szCs w:val="22"/>
        </w:rPr>
        <w:t xml:space="preserve"> za </w:t>
      </w:r>
      <w:r w:rsidRPr="00764994">
        <w:rPr>
          <w:rFonts w:asciiTheme="minorHAnsi" w:eastAsia="Arial Unicode MS" w:hAnsiTheme="minorHAnsi" w:cs="Tahoma"/>
          <w:sz w:val="22"/>
          <w:szCs w:val="22"/>
        </w:rPr>
        <w:t>godzinę sprawowania opieki</w:t>
      </w:r>
      <w:r w:rsidR="008E5B4C" w:rsidRPr="00764994">
        <w:rPr>
          <w:rFonts w:asciiTheme="minorHAnsi" w:eastAsia="Arial Unicode MS" w:hAnsiTheme="minorHAnsi" w:cs="Tahoma"/>
          <w:sz w:val="22"/>
          <w:szCs w:val="22"/>
        </w:rPr>
        <w:t xml:space="preserve"> nad dzieckiem/dziećmi/osobą zależną/osobami zależnymi </w:t>
      </w:r>
      <w:r w:rsidR="008E5B4C" w:rsidRPr="00764994">
        <w:rPr>
          <w:rFonts w:asciiTheme="minorHAnsi" w:eastAsia="Arial Unicode MS" w:hAnsiTheme="minorHAnsi" w:cs="Tahoma"/>
          <w:b/>
          <w:sz w:val="22"/>
          <w:szCs w:val="22"/>
        </w:rPr>
        <w:t>na czas trwania szkolenia: „Niezbędnik przedsiębiorcy”</w:t>
      </w:r>
    </w:p>
    <w:p w:rsidR="008E5B4C" w:rsidRPr="00764994" w:rsidRDefault="00764994" w:rsidP="00764994">
      <w:pPr>
        <w:pStyle w:val="Akapitzlist"/>
        <w:numPr>
          <w:ilvl w:val="0"/>
          <w:numId w:val="30"/>
        </w:numPr>
        <w:jc w:val="both"/>
        <w:rPr>
          <w:rFonts w:asciiTheme="minorHAnsi" w:eastAsia="Arial Unicode MS" w:hAnsiTheme="minorHAnsi" w:cs="Tahoma"/>
          <w:sz w:val="22"/>
          <w:szCs w:val="22"/>
        </w:rPr>
      </w:pPr>
      <w:r w:rsidRPr="00764994">
        <w:rPr>
          <w:rFonts w:asciiTheme="minorHAnsi" w:eastAsia="Arial Unicode MS" w:hAnsiTheme="minorHAnsi" w:cs="Tahoma"/>
          <w:b/>
          <w:sz w:val="22"/>
          <w:szCs w:val="22"/>
        </w:rPr>
        <w:t>d</w:t>
      </w:r>
      <w:r w:rsidR="008E5B4C" w:rsidRPr="00764994">
        <w:rPr>
          <w:rFonts w:asciiTheme="minorHAnsi" w:eastAsia="Arial Unicode MS" w:hAnsiTheme="minorHAnsi" w:cs="Tahoma"/>
          <w:b/>
          <w:sz w:val="22"/>
          <w:szCs w:val="22"/>
        </w:rPr>
        <w:t>o 14 zł brutto</w:t>
      </w:r>
      <w:r w:rsidR="008E5B4C" w:rsidRPr="00764994">
        <w:rPr>
          <w:rFonts w:asciiTheme="minorHAnsi" w:eastAsia="Arial Unicode MS" w:hAnsiTheme="minorHAnsi" w:cs="Tahoma"/>
          <w:sz w:val="22"/>
          <w:szCs w:val="22"/>
        </w:rPr>
        <w:t xml:space="preserve"> </w:t>
      </w:r>
      <w:r w:rsidRPr="00764994">
        <w:rPr>
          <w:rFonts w:asciiTheme="minorHAnsi" w:eastAsia="Arial Unicode MS" w:hAnsiTheme="minorHAnsi" w:cs="Tahoma"/>
          <w:sz w:val="22"/>
          <w:szCs w:val="22"/>
        </w:rPr>
        <w:t>za godzinę sprawowania  opieki</w:t>
      </w:r>
      <w:r w:rsidR="008E5B4C" w:rsidRPr="00764994">
        <w:rPr>
          <w:rFonts w:asciiTheme="minorHAnsi" w:eastAsia="Arial Unicode MS" w:hAnsiTheme="minorHAnsi" w:cs="Tahoma"/>
          <w:sz w:val="22"/>
          <w:szCs w:val="22"/>
        </w:rPr>
        <w:t xml:space="preserve"> nad dzieckiem/dziećmi/osobą zależną/osobami zależnymi </w:t>
      </w:r>
      <w:r w:rsidR="008E5B4C" w:rsidRPr="00764994">
        <w:rPr>
          <w:rFonts w:asciiTheme="minorHAnsi" w:eastAsia="Arial Unicode MS" w:hAnsiTheme="minorHAnsi" w:cs="Tahoma"/>
          <w:b/>
          <w:sz w:val="22"/>
          <w:szCs w:val="22"/>
        </w:rPr>
        <w:t xml:space="preserve">na czas trwania </w:t>
      </w:r>
      <w:r w:rsidR="008E5B4C" w:rsidRPr="00764994">
        <w:rPr>
          <w:rFonts w:asciiTheme="minorHAnsi" w:eastAsia="Arial Unicode MS" w:hAnsiTheme="minorHAnsi" w:cs="Tahoma"/>
          <w:b/>
          <w:sz w:val="22"/>
          <w:szCs w:val="22"/>
        </w:rPr>
        <w:t>doradztwa indywidualnego</w:t>
      </w:r>
      <w:r>
        <w:rPr>
          <w:rFonts w:asciiTheme="minorHAnsi" w:eastAsia="Arial Unicode MS" w:hAnsiTheme="minorHAnsi" w:cs="Tahoma"/>
          <w:b/>
          <w:sz w:val="22"/>
          <w:szCs w:val="22"/>
        </w:rPr>
        <w:t>,</w:t>
      </w:r>
    </w:p>
    <w:p w:rsidR="00576610" w:rsidRPr="00764994" w:rsidRDefault="00764994" w:rsidP="00764994">
      <w:pPr>
        <w:ind w:left="360"/>
        <w:jc w:val="both"/>
        <w:rPr>
          <w:rFonts w:asciiTheme="minorHAnsi" w:eastAsia="Arial Unicode MS" w:hAnsiTheme="minorHAnsi" w:cs="Tahoma"/>
          <w:sz w:val="22"/>
          <w:szCs w:val="22"/>
        </w:rPr>
      </w:pPr>
      <w:r w:rsidRPr="00764994">
        <w:rPr>
          <w:rFonts w:asciiTheme="minorHAnsi" w:eastAsia="Arial Unicode MS" w:hAnsiTheme="minorHAnsi" w:cs="Tahoma"/>
          <w:sz w:val="22"/>
          <w:szCs w:val="22"/>
        </w:rPr>
        <w:t>zgodnie z zatwierdzonym wnioskiem o dofinansowanie projektu oraz wg. zatwierdzonych przez Koordynatora projektu list obecności</w:t>
      </w:r>
      <w:r>
        <w:rPr>
          <w:rFonts w:asciiTheme="minorHAnsi" w:eastAsia="Arial Unicode MS" w:hAnsiTheme="minorHAnsi" w:cs="Tahoma"/>
          <w:sz w:val="22"/>
          <w:szCs w:val="22"/>
        </w:rPr>
        <w:t xml:space="preserve"> Zleceniodawcy</w:t>
      </w:r>
      <w:r w:rsidRPr="00764994">
        <w:rPr>
          <w:rFonts w:asciiTheme="minorHAnsi" w:eastAsia="Arial Unicode MS" w:hAnsiTheme="minorHAnsi" w:cs="Tahoma"/>
          <w:sz w:val="22"/>
          <w:szCs w:val="22"/>
        </w:rPr>
        <w:t xml:space="preserve"> podczas szkolenia i indywidualnego doradztwa. </w:t>
      </w:r>
    </w:p>
    <w:p w:rsidR="00764994" w:rsidRDefault="008E5B4C" w:rsidP="00764994">
      <w:pPr>
        <w:pStyle w:val="Akapitzlist"/>
        <w:numPr>
          <w:ilvl w:val="0"/>
          <w:numId w:val="34"/>
        </w:numPr>
        <w:jc w:val="both"/>
        <w:rPr>
          <w:rFonts w:asciiTheme="minorHAnsi" w:eastAsia="Arial Unicode MS" w:hAnsiTheme="minorHAnsi" w:cs="Tahoma"/>
          <w:sz w:val="22"/>
          <w:szCs w:val="22"/>
        </w:rPr>
      </w:pPr>
      <w:r w:rsidRPr="00764994">
        <w:rPr>
          <w:rFonts w:asciiTheme="minorHAnsi" w:eastAsia="Arial Unicode MS" w:hAnsiTheme="minorHAnsi" w:cs="Tahoma"/>
          <w:sz w:val="22"/>
          <w:szCs w:val="22"/>
        </w:rPr>
        <w:t xml:space="preserve">Wynagrodzenie </w:t>
      </w:r>
      <w:r w:rsidR="002F30E5" w:rsidRPr="00764994">
        <w:rPr>
          <w:rFonts w:asciiTheme="minorHAnsi" w:eastAsia="Arial Unicode MS" w:hAnsiTheme="minorHAnsi" w:cs="Tahoma"/>
          <w:sz w:val="22"/>
          <w:szCs w:val="22"/>
        </w:rPr>
        <w:t xml:space="preserve">wypłacane </w:t>
      </w:r>
      <w:r w:rsidRPr="00764994">
        <w:rPr>
          <w:rFonts w:asciiTheme="minorHAnsi" w:eastAsia="Arial Unicode MS" w:hAnsiTheme="minorHAnsi" w:cs="Tahoma"/>
          <w:sz w:val="22"/>
          <w:szCs w:val="22"/>
        </w:rPr>
        <w:t xml:space="preserve">będzie </w:t>
      </w:r>
      <w:r w:rsidR="002F30E5" w:rsidRPr="00764994">
        <w:rPr>
          <w:rFonts w:asciiTheme="minorHAnsi" w:eastAsia="Arial Unicode MS" w:hAnsiTheme="minorHAnsi" w:cs="Tahoma"/>
          <w:sz w:val="22"/>
          <w:szCs w:val="22"/>
        </w:rPr>
        <w:t xml:space="preserve">w terminie do 14 dni od momentu przekazania Zleceniodawcy poprawnie wypełnionego rachunku </w:t>
      </w:r>
      <w:r w:rsidR="00764994">
        <w:rPr>
          <w:rFonts w:asciiTheme="minorHAnsi" w:eastAsia="Arial Unicode MS" w:hAnsiTheme="minorHAnsi" w:cs="Tahoma"/>
          <w:b/>
          <w:sz w:val="22"/>
          <w:szCs w:val="22"/>
        </w:rPr>
        <w:t>(</w:t>
      </w:r>
      <w:r w:rsidR="002F30E5" w:rsidRPr="00764994">
        <w:rPr>
          <w:rFonts w:asciiTheme="minorHAnsi" w:eastAsia="Arial Unicode MS" w:hAnsiTheme="minorHAnsi" w:cs="Tahoma"/>
          <w:b/>
          <w:sz w:val="22"/>
          <w:szCs w:val="22"/>
        </w:rPr>
        <w:t>załącznik nr 1</w:t>
      </w:r>
      <w:r w:rsidRPr="00764994">
        <w:rPr>
          <w:rFonts w:asciiTheme="minorHAnsi" w:eastAsia="Arial Unicode MS" w:hAnsiTheme="minorHAnsi" w:cs="Tahoma"/>
          <w:b/>
          <w:sz w:val="22"/>
          <w:szCs w:val="22"/>
        </w:rPr>
        <w:t xml:space="preserve"> oraz Załącznik nr 2</w:t>
      </w:r>
      <w:r w:rsidR="002F30E5" w:rsidRPr="00764994">
        <w:rPr>
          <w:rFonts w:asciiTheme="minorHAnsi" w:eastAsia="Arial Unicode MS" w:hAnsiTheme="minorHAnsi" w:cs="Tahoma"/>
          <w:b/>
          <w:sz w:val="22"/>
          <w:szCs w:val="22"/>
        </w:rPr>
        <w:t>)</w:t>
      </w:r>
      <w:r w:rsidR="00764994">
        <w:rPr>
          <w:rFonts w:asciiTheme="minorHAnsi" w:eastAsia="Arial Unicode MS" w:hAnsiTheme="minorHAnsi" w:cs="Tahoma"/>
          <w:sz w:val="22"/>
          <w:szCs w:val="22"/>
        </w:rPr>
        <w:t>, oraz stwierdzeniu przez Zleceniodawcę terminowego i prawidłowego wykonania zleconej czynności będącej przedmiotem niniejszej umowy.</w:t>
      </w:r>
    </w:p>
    <w:p w:rsidR="002F30E5" w:rsidRPr="00764994" w:rsidRDefault="008E5B4C" w:rsidP="00764994">
      <w:pPr>
        <w:pStyle w:val="Akapitzlist"/>
        <w:numPr>
          <w:ilvl w:val="0"/>
          <w:numId w:val="34"/>
        </w:numPr>
        <w:jc w:val="both"/>
        <w:rPr>
          <w:rFonts w:asciiTheme="minorHAnsi" w:eastAsia="Arial Unicode MS" w:hAnsiTheme="minorHAnsi" w:cs="Tahoma"/>
          <w:sz w:val="22"/>
          <w:szCs w:val="22"/>
        </w:rPr>
      </w:pPr>
      <w:r w:rsidRPr="00764994">
        <w:rPr>
          <w:rFonts w:asciiTheme="minorHAnsi" w:eastAsia="Arial Unicode MS" w:hAnsiTheme="minorHAnsi" w:cs="Tahoma"/>
          <w:sz w:val="22"/>
          <w:szCs w:val="22"/>
        </w:rPr>
        <w:t xml:space="preserve"> </w:t>
      </w:r>
      <w:r w:rsidR="002F30E5" w:rsidRPr="00764994">
        <w:rPr>
          <w:rFonts w:asciiTheme="minorHAnsi" w:eastAsia="Arial Unicode MS" w:hAnsiTheme="minorHAnsi" w:cs="Tahoma"/>
          <w:sz w:val="22"/>
          <w:szCs w:val="22"/>
        </w:rPr>
        <w:t xml:space="preserve"> Wynagrodzenie jest współfinansowane</w:t>
      </w:r>
      <w:r w:rsidRPr="00764994">
        <w:rPr>
          <w:rFonts w:asciiTheme="minorHAnsi" w:eastAsia="Arial Unicode MS" w:hAnsiTheme="minorHAnsi" w:cs="Tahoma"/>
          <w:sz w:val="22"/>
          <w:szCs w:val="22"/>
        </w:rPr>
        <w:t xml:space="preserve"> ze środków Unii Europejskiej </w:t>
      </w:r>
      <w:r w:rsidR="002F30E5" w:rsidRPr="00764994">
        <w:rPr>
          <w:rFonts w:asciiTheme="minorHAnsi" w:eastAsia="Arial Unicode MS" w:hAnsiTheme="minorHAnsi" w:cs="Tahoma"/>
          <w:sz w:val="22"/>
          <w:szCs w:val="22"/>
        </w:rPr>
        <w:t xml:space="preserve"> z Eur</w:t>
      </w:r>
      <w:r w:rsidRPr="00764994">
        <w:rPr>
          <w:rFonts w:asciiTheme="minorHAnsi" w:eastAsia="Arial Unicode MS" w:hAnsiTheme="minorHAnsi" w:cs="Tahoma"/>
          <w:sz w:val="22"/>
          <w:szCs w:val="22"/>
        </w:rPr>
        <w:t>opejskiego Funduszu Społecznego w ramach Regionalnego Programu Operacyjnego Województwa Łódzkiego na lata 2014-2020.</w:t>
      </w:r>
    </w:p>
    <w:p w:rsidR="00764994" w:rsidRPr="00764994" w:rsidRDefault="00764994" w:rsidP="00764994">
      <w:pPr>
        <w:jc w:val="both"/>
        <w:rPr>
          <w:rFonts w:asciiTheme="minorHAnsi" w:eastAsia="Arial Unicode MS" w:hAnsiTheme="minorHAnsi" w:cs="Tahoma"/>
          <w:sz w:val="22"/>
          <w:szCs w:val="22"/>
        </w:rPr>
      </w:pPr>
    </w:p>
    <w:p w:rsidR="00764994" w:rsidRPr="00764994" w:rsidRDefault="00764994" w:rsidP="00764994">
      <w:pPr>
        <w:pStyle w:val="Tekstpodstawowy"/>
        <w:spacing w:before="120" w:after="60"/>
        <w:jc w:val="center"/>
        <w:rPr>
          <w:rFonts w:asciiTheme="minorHAnsi" w:hAnsiTheme="minorHAnsi"/>
          <w:b/>
          <w:bCs/>
          <w:sz w:val="22"/>
          <w:szCs w:val="22"/>
        </w:rPr>
      </w:pPr>
      <w:r w:rsidRPr="00764994">
        <w:rPr>
          <w:rFonts w:asciiTheme="minorHAnsi" w:hAnsiTheme="minorHAnsi"/>
          <w:b/>
          <w:bCs/>
          <w:sz w:val="22"/>
          <w:szCs w:val="22"/>
        </w:rPr>
        <w:t>§ 5</w:t>
      </w:r>
    </w:p>
    <w:p w:rsidR="00764994" w:rsidRPr="00764994" w:rsidRDefault="00764994" w:rsidP="00764994">
      <w:pPr>
        <w:autoSpaceDE w:val="0"/>
        <w:autoSpaceDN w:val="0"/>
        <w:adjustRightInd w:val="0"/>
        <w:jc w:val="both"/>
        <w:rPr>
          <w:rFonts w:asciiTheme="minorHAnsi" w:hAnsiTheme="minorHAnsi" w:cs="Courier New"/>
          <w:sz w:val="22"/>
          <w:szCs w:val="22"/>
        </w:rPr>
      </w:pPr>
      <w:r w:rsidRPr="00764994">
        <w:rPr>
          <w:rFonts w:asciiTheme="minorHAnsi" w:hAnsiTheme="minorHAnsi"/>
          <w:sz w:val="22"/>
          <w:szCs w:val="22"/>
        </w:rPr>
        <w:t>Zleceniobiorca z tytułu wykonania niniejszej umowy podlega obowiązkowi ubezpieczenia społecznego na czas trwania umowy. Zleceniodawca zobowiązuje się do pokrywania w całości stosownych składek na ubezpieczenie społeczne, zdrowotne oraz na podatek dochodowy od osób fizycznych.</w:t>
      </w:r>
    </w:p>
    <w:p w:rsidR="00764994" w:rsidRPr="00764994" w:rsidRDefault="00764994" w:rsidP="00764994">
      <w:pPr>
        <w:pStyle w:val="Tekstpodstawowy"/>
        <w:spacing w:before="120" w:after="60"/>
        <w:jc w:val="center"/>
        <w:rPr>
          <w:rFonts w:asciiTheme="minorHAnsi" w:hAnsiTheme="minorHAnsi"/>
          <w:b/>
          <w:bCs/>
          <w:sz w:val="22"/>
          <w:szCs w:val="22"/>
        </w:rPr>
      </w:pPr>
      <w:r w:rsidRPr="00764994">
        <w:rPr>
          <w:rFonts w:asciiTheme="minorHAnsi" w:hAnsiTheme="minorHAnsi"/>
          <w:b/>
          <w:bCs/>
          <w:sz w:val="22"/>
          <w:szCs w:val="22"/>
        </w:rPr>
        <w:t>§ 6</w:t>
      </w:r>
    </w:p>
    <w:p w:rsidR="00764994" w:rsidRPr="00764994" w:rsidRDefault="00764994" w:rsidP="00764994">
      <w:pPr>
        <w:jc w:val="both"/>
        <w:rPr>
          <w:rFonts w:asciiTheme="minorHAnsi" w:hAnsiTheme="minorHAnsi"/>
          <w:sz w:val="22"/>
          <w:szCs w:val="22"/>
        </w:rPr>
      </w:pPr>
      <w:r w:rsidRPr="00764994">
        <w:rPr>
          <w:rFonts w:asciiTheme="minorHAnsi" w:hAnsiTheme="minorHAnsi"/>
          <w:sz w:val="22"/>
          <w:szCs w:val="22"/>
        </w:rPr>
        <w:t>Zmiany, uzupełnienia, wcześniejsze rozwiązanie umowy wymagają formy pisemnej pod rygorem nieważności.</w:t>
      </w:r>
    </w:p>
    <w:p w:rsidR="00764994" w:rsidRPr="00764994" w:rsidRDefault="00764994" w:rsidP="00764994">
      <w:pPr>
        <w:spacing w:before="120" w:after="60"/>
        <w:jc w:val="center"/>
        <w:rPr>
          <w:rFonts w:asciiTheme="minorHAnsi" w:hAnsiTheme="minorHAnsi"/>
          <w:sz w:val="22"/>
          <w:szCs w:val="22"/>
        </w:rPr>
      </w:pPr>
      <w:r w:rsidRPr="00764994">
        <w:rPr>
          <w:rFonts w:asciiTheme="minorHAnsi" w:hAnsiTheme="minorHAnsi"/>
          <w:b/>
          <w:sz w:val="22"/>
          <w:szCs w:val="22"/>
        </w:rPr>
        <w:t>§ 7</w:t>
      </w:r>
    </w:p>
    <w:p w:rsidR="00764994" w:rsidRPr="00764994" w:rsidRDefault="00764994" w:rsidP="00764994">
      <w:pPr>
        <w:pStyle w:val="Tekstpodstawowy2"/>
        <w:jc w:val="both"/>
        <w:rPr>
          <w:rFonts w:asciiTheme="minorHAnsi" w:hAnsiTheme="minorHAnsi"/>
          <w:szCs w:val="22"/>
        </w:rPr>
      </w:pPr>
      <w:r w:rsidRPr="00764994">
        <w:rPr>
          <w:rFonts w:asciiTheme="minorHAnsi" w:hAnsiTheme="minorHAnsi"/>
          <w:szCs w:val="22"/>
        </w:rPr>
        <w:t>W sprawach nie uregulowanych w umowie zastosowanie  mieć będą przepisy i kodeksu cywilnego.</w:t>
      </w:r>
    </w:p>
    <w:p w:rsidR="00764994" w:rsidRPr="00764994" w:rsidRDefault="00764994" w:rsidP="00764994">
      <w:pPr>
        <w:spacing w:before="120" w:after="60"/>
        <w:jc w:val="center"/>
        <w:rPr>
          <w:rFonts w:asciiTheme="minorHAnsi" w:hAnsiTheme="minorHAnsi"/>
          <w:sz w:val="22"/>
          <w:szCs w:val="22"/>
        </w:rPr>
      </w:pPr>
      <w:r w:rsidRPr="00764994">
        <w:rPr>
          <w:rFonts w:asciiTheme="minorHAnsi" w:hAnsiTheme="minorHAnsi"/>
          <w:b/>
          <w:sz w:val="22"/>
          <w:szCs w:val="22"/>
        </w:rPr>
        <w:t>§ 8</w:t>
      </w:r>
    </w:p>
    <w:p w:rsidR="00764994" w:rsidRPr="00764994" w:rsidRDefault="00764994" w:rsidP="00764994">
      <w:pPr>
        <w:pStyle w:val="Tekstpodstawowy2"/>
        <w:jc w:val="both"/>
        <w:rPr>
          <w:rFonts w:asciiTheme="minorHAnsi" w:hAnsiTheme="minorHAnsi"/>
          <w:szCs w:val="22"/>
        </w:rPr>
      </w:pPr>
      <w:r w:rsidRPr="00764994">
        <w:rPr>
          <w:rFonts w:asciiTheme="minorHAnsi" w:hAnsiTheme="minorHAnsi"/>
          <w:szCs w:val="22"/>
        </w:rPr>
        <w:t xml:space="preserve">Ewentualne spory, mogące wyniknąć na tle wykonania umowy, strony poddają rozstrzygnięciu właściwemu   sądowi w Łodzi.  </w:t>
      </w:r>
    </w:p>
    <w:p w:rsidR="00764994" w:rsidRPr="00764994" w:rsidRDefault="00764994" w:rsidP="00764994">
      <w:pPr>
        <w:spacing w:before="120" w:after="60"/>
        <w:jc w:val="center"/>
        <w:rPr>
          <w:rFonts w:asciiTheme="minorHAnsi" w:hAnsiTheme="minorHAnsi"/>
          <w:sz w:val="22"/>
          <w:szCs w:val="22"/>
        </w:rPr>
      </w:pPr>
      <w:r w:rsidRPr="00764994">
        <w:rPr>
          <w:rFonts w:asciiTheme="minorHAnsi" w:hAnsiTheme="minorHAnsi"/>
          <w:b/>
          <w:bCs/>
          <w:sz w:val="22"/>
          <w:szCs w:val="22"/>
        </w:rPr>
        <w:t>§ 9</w:t>
      </w:r>
    </w:p>
    <w:p w:rsidR="00764994" w:rsidRPr="00764994" w:rsidRDefault="00764994" w:rsidP="00764994">
      <w:pPr>
        <w:jc w:val="both"/>
        <w:rPr>
          <w:rFonts w:asciiTheme="minorHAnsi" w:hAnsiTheme="minorHAnsi"/>
          <w:sz w:val="22"/>
          <w:szCs w:val="22"/>
        </w:rPr>
      </w:pPr>
      <w:r w:rsidRPr="00764994">
        <w:rPr>
          <w:rFonts w:asciiTheme="minorHAnsi" w:hAnsiTheme="minorHAnsi"/>
          <w:sz w:val="22"/>
          <w:szCs w:val="22"/>
        </w:rPr>
        <w:t xml:space="preserve">Umowę sporządzono w 2 jednobrzmiących egzemplarzach, po 1 dla każdej ze stron.    </w:t>
      </w:r>
    </w:p>
    <w:p w:rsidR="002F30E5" w:rsidRPr="00764994" w:rsidRDefault="002F30E5" w:rsidP="00764994">
      <w:pPr>
        <w:jc w:val="both"/>
        <w:rPr>
          <w:rFonts w:asciiTheme="minorHAnsi" w:eastAsia="Arial Unicode MS" w:hAnsiTheme="minorHAnsi" w:cs="Tahoma"/>
          <w:sz w:val="22"/>
          <w:szCs w:val="22"/>
        </w:rPr>
      </w:pPr>
    </w:p>
    <w:p w:rsidR="002F30E5" w:rsidRDefault="002F30E5" w:rsidP="00764994">
      <w:pPr>
        <w:jc w:val="both"/>
        <w:rPr>
          <w:rFonts w:asciiTheme="minorHAnsi" w:eastAsia="Arial Unicode MS" w:hAnsiTheme="minorHAnsi" w:cs="Tahoma"/>
          <w:sz w:val="22"/>
          <w:szCs w:val="22"/>
        </w:rPr>
      </w:pPr>
    </w:p>
    <w:p w:rsidR="00764994" w:rsidRPr="00764994" w:rsidRDefault="00764994" w:rsidP="00764994">
      <w:pPr>
        <w:jc w:val="both"/>
        <w:rPr>
          <w:rFonts w:asciiTheme="minorHAnsi" w:eastAsia="Arial Unicode MS" w:hAnsiTheme="minorHAnsi" w:cs="Tahoma"/>
          <w:sz w:val="22"/>
          <w:szCs w:val="22"/>
        </w:rPr>
      </w:pPr>
    </w:p>
    <w:p w:rsidR="002F30E5" w:rsidRPr="00764994" w:rsidRDefault="002F30E5" w:rsidP="00764994">
      <w:pPr>
        <w:ind w:firstLine="708"/>
        <w:jc w:val="both"/>
        <w:rPr>
          <w:rFonts w:asciiTheme="minorHAnsi" w:eastAsia="Arial Unicode MS" w:hAnsiTheme="minorHAnsi" w:cs="Tahoma"/>
          <w:b/>
          <w:sz w:val="22"/>
          <w:szCs w:val="22"/>
        </w:rPr>
      </w:pPr>
      <w:r w:rsidRPr="00764994">
        <w:rPr>
          <w:rFonts w:asciiTheme="minorHAnsi" w:eastAsia="Arial Unicode MS" w:hAnsiTheme="minorHAnsi" w:cs="Tahoma"/>
          <w:b/>
          <w:sz w:val="22"/>
          <w:szCs w:val="22"/>
        </w:rPr>
        <w:t>---------------------------                                                           -----------------------------</w:t>
      </w:r>
    </w:p>
    <w:p w:rsidR="00592307" w:rsidRPr="00764994" w:rsidRDefault="002F30E5" w:rsidP="00764994">
      <w:pPr>
        <w:ind w:firstLine="708"/>
        <w:jc w:val="both"/>
        <w:rPr>
          <w:rFonts w:asciiTheme="minorHAnsi" w:eastAsia="Arial Unicode MS" w:hAnsiTheme="minorHAnsi" w:cs="Tahoma"/>
          <w:b/>
          <w:sz w:val="22"/>
          <w:szCs w:val="22"/>
        </w:rPr>
      </w:pPr>
      <w:r w:rsidRPr="00764994">
        <w:rPr>
          <w:rFonts w:asciiTheme="minorHAnsi" w:eastAsia="Arial Unicode MS" w:hAnsiTheme="minorHAnsi" w:cs="Tahoma"/>
          <w:b/>
          <w:sz w:val="22"/>
          <w:szCs w:val="22"/>
        </w:rPr>
        <w:t xml:space="preserve">Podpis Zleceniodawcy                              </w:t>
      </w:r>
      <w:r w:rsidR="00764994">
        <w:rPr>
          <w:rFonts w:asciiTheme="minorHAnsi" w:eastAsia="Arial Unicode MS" w:hAnsiTheme="minorHAnsi" w:cs="Tahoma"/>
          <w:b/>
          <w:sz w:val="22"/>
          <w:szCs w:val="22"/>
        </w:rPr>
        <w:t xml:space="preserve">                            </w:t>
      </w:r>
      <w:r w:rsidRPr="00764994">
        <w:rPr>
          <w:rFonts w:asciiTheme="minorHAnsi" w:eastAsia="Arial Unicode MS" w:hAnsiTheme="minorHAnsi" w:cs="Tahoma"/>
          <w:b/>
          <w:sz w:val="22"/>
          <w:szCs w:val="22"/>
        </w:rPr>
        <w:t xml:space="preserve"> Podpis Zleceniobiorcy</w:t>
      </w:r>
      <w:bookmarkStart w:id="0" w:name="_GoBack"/>
      <w:bookmarkEnd w:id="0"/>
    </w:p>
    <w:sectPr w:rsidR="00592307" w:rsidRPr="00764994" w:rsidSect="006642FC">
      <w:headerReference w:type="default" r:id="rId9"/>
      <w:footerReference w:type="default" r:id="rId10"/>
      <w:pgSz w:w="11906" w:h="16838"/>
      <w:pgMar w:top="1743" w:right="1106" w:bottom="1417" w:left="1417" w:header="0" w:footer="8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FE9" w:rsidRDefault="00C86FE9" w:rsidP="00001834">
      <w:r>
        <w:separator/>
      </w:r>
    </w:p>
  </w:endnote>
  <w:endnote w:type="continuationSeparator" w:id="0">
    <w:p w:rsidR="00C86FE9" w:rsidRDefault="00C86FE9" w:rsidP="00001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09B" w:rsidRDefault="00797EC7" w:rsidP="00C17EE3">
    <w:pPr>
      <w:rPr>
        <w:rFonts w:ascii="Arial" w:hAnsi="Arial" w:cs="Arial"/>
        <w:bCs/>
        <w:color w:val="000000"/>
        <w:kern w:val="24"/>
        <w:sz w:val="16"/>
        <w:szCs w:val="16"/>
        <w:lang w:val="en-US"/>
      </w:rPr>
    </w:pPr>
    <w:r>
      <w:rPr>
        <w:rFonts w:ascii="Arial" w:hAnsi="Arial" w:cs="Arial"/>
        <w:bCs/>
        <w:color w:val="000000"/>
        <w:kern w:val="24"/>
        <w:sz w:val="16"/>
        <w:szCs w:val="16"/>
        <w:lang w:val="en-US"/>
      </w:rPr>
      <w:t>_________________________________________________________________________</w:t>
    </w:r>
    <w:r w:rsidR="00762BB4">
      <w:rPr>
        <w:rFonts w:ascii="Arial" w:hAnsi="Arial" w:cs="Arial"/>
        <w:bCs/>
        <w:color w:val="000000"/>
        <w:kern w:val="24"/>
        <w:sz w:val="16"/>
        <w:szCs w:val="16"/>
        <w:lang w:val="en-US"/>
      </w:rPr>
      <w:t>_______________________________</w:t>
    </w:r>
  </w:p>
  <w:p w:rsidR="005E109B" w:rsidRDefault="00F565D4" w:rsidP="00F565D4">
    <w:pPr>
      <w:ind w:left="-426"/>
      <w:rPr>
        <w:rFonts w:ascii="Arial" w:hAnsi="Arial" w:cs="Arial"/>
        <w:bCs/>
        <w:color w:val="000000"/>
        <w:kern w:val="24"/>
        <w:sz w:val="16"/>
        <w:szCs w:val="16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B1FA35" wp14:editId="28D8ADA7">
              <wp:simplePos x="0" y="0"/>
              <wp:positionH relativeFrom="column">
                <wp:posOffset>5272406</wp:posOffset>
              </wp:positionH>
              <wp:positionV relativeFrom="paragraph">
                <wp:posOffset>42545</wp:posOffset>
              </wp:positionV>
              <wp:extent cx="2305050" cy="962660"/>
              <wp:effectExtent l="0" t="0" r="0" b="889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5050" cy="9626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1F88" w:rsidRPr="00944075" w:rsidRDefault="00762BB4">
                          <w:pPr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944075">
                            <w:rPr>
                              <w:rFonts w:asciiTheme="minorHAnsi" w:hAnsiTheme="minorHAnsi"/>
                              <w:b/>
                            </w:rPr>
                            <w:t>Partner Projektu:</w:t>
                          </w:r>
                        </w:p>
                        <w:p w:rsidR="00944075" w:rsidRPr="00944075" w:rsidRDefault="00944075">
                          <w:pPr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</w:rPr>
                            <w:t>u</w:t>
                          </w:r>
                          <w:r w:rsidRPr="00944075">
                            <w:rPr>
                              <w:rFonts w:asciiTheme="minorHAnsi" w:hAnsiTheme="minorHAnsi"/>
                            </w:rPr>
                            <w:t xml:space="preserve">l. </w:t>
                          </w:r>
                          <w:proofErr w:type="spellStart"/>
                          <w:r w:rsidRPr="00944075">
                            <w:rPr>
                              <w:rFonts w:asciiTheme="minorHAnsi" w:hAnsiTheme="minorHAnsi"/>
                            </w:rPr>
                            <w:t>Niciarniana</w:t>
                          </w:r>
                          <w:proofErr w:type="spellEnd"/>
                          <w:r w:rsidRPr="00944075">
                            <w:rPr>
                              <w:rFonts w:asciiTheme="minorHAnsi" w:hAnsiTheme="minorHAnsi"/>
                            </w:rPr>
                            <w:t xml:space="preserve"> 2/6</w:t>
                          </w:r>
                          <w:r w:rsidRPr="00944075">
                            <w:rPr>
                              <w:rFonts w:asciiTheme="minorHAnsi" w:hAnsiTheme="minorHAnsi"/>
                            </w:rPr>
                            <w:br/>
                            <w:t>92-208 Łódź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415.15pt;margin-top:3.35pt;width:181.5pt;height:75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" fillcolor="white [3201]" stroked="f" strokeweight=".5pt">
              <v:textbox>
                <w:txbxContent>
                  <w:p w:rsidR="00DA1F88" w:rsidRPr="00944075" w:rsidRDefault="00762BB4">
                    <w:pPr>
                      <w:rPr>
                        <w:rFonts w:asciiTheme="minorHAnsi" w:hAnsiTheme="minorHAnsi"/>
                        <w:b/>
                      </w:rPr>
                    </w:pPr>
                    <w:r w:rsidRPr="00944075">
                      <w:rPr>
                        <w:rFonts w:asciiTheme="minorHAnsi" w:hAnsiTheme="minorHAnsi"/>
                        <w:b/>
                      </w:rPr>
                      <w:t>Partner Projektu:</w:t>
                    </w:r>
                  </w:p>
                  <w:p w:rsidR="00944075" w:rsidRPr="00944075" w:rsidRDefault="00944075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>u</w:t>
                    </w:r>
                    <w:r w:rsidRPr="00944075">
                      <w:rPr>
                        <w:rFonts w:asciiTheme="minorHAnsi" w:hAnsiTheme="minorHAnsi"/>
                      </w:rPr>
                      <w:t xml:space="preserve">l. </w:t>
                    </w:r>
                    <w:proofErr w:type="spellStart"/>
                    <w:r w:rsidRPr="00944075">
                      <w:rPr>
                        <w:rFonts w:asciiTheme="minorHAnsi" w:hAnsiTheme="minorHAnsi"/>
                      </w:rPr>
                      <w:t>Niciarniana</w:t>
                    </w:r>
                    <w:proofErr w:type="spellEnd"/>
                    <w:r w:rsidRPr="00944075">
                      <w:rPr>
                        <w:rFonts w:asciiTheme="minorHAnsi" w:hAnsiTheme="minorHAnsi"/>
                      </w:rPr>
                      <w:t xml:space="preserve"> 2/6</w:t>
                    </w:r>
                    <w:r w:rsidRPr="00944075">
                      <w:rPr>
                        <w:rFonts w:asciiTheme="minorHAnsi" w:hAnsiTheme="minorHAnsi"/>
                      </w:rPr>
                      <w:br/>
                      <w:t>92-208 Łódź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8AB6D0" wp14:editId="3394068E">
              <wp:simplePos x="0" y="0"/>
              <wp:positionH relativeFrom="column">
                <wp:posOffset>3729355</wp:posOffset>
              </wp:positionH>
              <wp:positionV relativeFrom="paragraph">
                <wp:posOffset>-3810</wp:posOffset>
              </wp:positionV>
              <wp:extent cx="2647950" cy="781050"/>
              <wp:effectExtent l="0" t="0" r="0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7950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1F88" w:rsidRDefault="00762BB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AF23BF4" wp14:editId="79F2C373">
                                <wp:extent cx="1390099" cy="628650"/>
                                <wp:effectExtent l="0" t="0" r="635" b="0"/>
                                <wp:docPr id="8" name="Obraz 8" descr="C:\Users\uczestnik03\AppData\Local\Microsoft\Windows\Temporary Internet Files\Content.Outlook\8TXORTEV\SWRZ logotyp. (2)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uczestnik03\AppData\Local\Microsoft\Windows\Temporary Internet Files\Content.Outlook\8TXORTEV\SWRZ logotyp. (2)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aturation sat="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7827" cy="62762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left:0;text-align:left;margin-left:293.65pt;margin-top:-.3pt;width:208.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" fillcolor="white [3201]" stroked="f" strokeweight=".5pt">
              <v:textbox>
                <w:txbxContent>
                  <w:p w:rsidR="00DA1F88" w:rsidRDefault="00762BB4">
                    <w:r>
                      <w:rPr>
                        <w:noProof/>
                      </w:rPr>
                      <w:drawing>
                        <wp:inline distT="0" distB="0" distL="0" distR="0" wp14:anchorId="3AF23BF4" wp14:editId="79F2C373">
                          <wp:extent cx="1390099" cy="628650"/>
                          <wp:effectExtent l="0" t="0" r="635" b="0"/>
                          <wp:docPr id="8" name="Obraz 8" descr="C:\Users\uczestnik03\AppData\Local\Microsoft\Windows\Temporary Internet Files\Content.Outlook\8TXORTEV\SWRZ logotyp. (2)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uczestnik03\AppData\Local\Microsoft\Windows\Temporary Internet Files\Content.Outlook\8TXORTEV\SWRZ logotyp. (2)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2">
                                            <a14:imgEffect>
                                              <a14:saturation sat="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7827" cy="6276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CC49E1" wp14:editId="483B23D7">
              <wp:simplePos x="0" y="0"/>
              <wp:positionH relativeFrom="column">
                <wp:posOffset>986154</wp:posOffset>
              </wp:positionH>
              <wp:positionV relativeFrom="paragraph">
                <wp:posOffset>-3810</wp:posOffset>
              </wp:positionV>
              <wp:extent cx="3095625" cy="2760980"/>
              <wp:effectExtent l="0" t="0" r="9525" b="127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5625" cy="27609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77B0" w:rsidRDefault="00F565D4" w:rsidP="00797EC7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D0750A">
                            <w:rPr>
                              <w:rFonts w:asciiTheme="minorHAnsi" w:hAnsiTheme="minorHAnsi"/>
                              <w:b/>
                            </w:rPr>
                            <w:t>Realizator Projektu</w:t>
                          </w:r>
                          <w:r>
                            <w:rPr>
                              <w:rFonts w:asciiTheme="minorHAnsi" w:hAnsiTheme="minorHAnsi"/>
                            </w:rPr>
                            <w:t xml:space="preserve">: </w:t>
                          </w:r>
                          <w:proofErr w:type="spellStart"/>
                          <w:r w:rsidR="00762BB4">
                            <w:rPr>
                              <w:rFonts w:asciiTheme="minorHAnsi" w:hAnsiTheme="minorHAnsi"/>
                            </w:rPr>
                            <w:t>Sysco</w:t>
                          </w:r>
                          <w:proofErr w:type="spellEnd"/>
                          <w:r w:rsidR="00762BB4">
                            <w:rPr>
                              <w:rFonts w:asciiTheme="minorHAnsi" w:hAnsiTheme="minorHAnsi"/>
                            </w:rPr>
                            <w:t xml:space="preserve"> Polska Sp. z o.o.</w:t>
                          </w:r>
                        </w:p>
                        <w:p w:rsidR="006277B0" w:rsidRDefault="006277B0" w:rsidP="00797EC7">
                          <w:pPr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</w:rPr>
                            <w:t xml:space="preserve">Al. Komisji Edukacji Narodowej 18, nr lok. 5B, </w:t>
                          </w:r>
                          <w:r w:rsidR="00F565D4">
                            <w:rPr>
                              <w:rFonts w:asciiTheme="minorHAnsi" w:hAnsiTheme="minorHAnsi"/>
                            </w:rPr>
                            <w:br/>
                          </w:r>
                          <w:r>
                            <w:rPr>
                              <w:rFonts w:asciiTheme="minorHAnsi" w:hAnsiTheme="minorHAnsi"/>
                            </w:rPr>
                            <w:t>02-797 Warszawa</w:t>
                          </w:r>
                        </w:p>
                        <w:p w:rsidR="00797EC7" w:rsidRDefault="00797EC7" w:rsidP="00797EC7">
                          <w:pPr>
                            <w:rPr>
                              <w:rStyle w:val="Hipercze"/>
                              <w:rFonts w:asciiTheme="minorHAnsi" w:hAnsiTheme="minorHAnsi"/>
                            </w:rPr>
                          </w:pPr>
                          <w:r w:rsidRPr="006277B0">
                            <w:rPr>
                              <w:rFonts w:asciiTheme="minorHAnsi" w:hAnsiTheme="minorHAnsi"/>
                              <w:b/>
                            </w:rPr>
                            <w:t>Biuro Projektu:</w:t>
                          </w:r>
                          <w:r w:rsidRPr="00F25BFA">
                            <w:rPr>
                              <w:rFonts w:asciiTheme="minorHAnsi" w:hAnsiTheme="minorHAnsi"/>
                            </w:rPr>
                            <w:t xml:space="preserve"> </w:t>
                          </w:r>
                          <w:r w:rsidRPr="00F25BFA">
                            <w:rPr>
                              <w:rFonts w:asciiTheme="minorHAnsi" w:hAnsiTheme="minorHAnsi"/>
                            </w:rPr>
                            <w:br/>
                          </w:r>
                          <w:r w:rsidR="00B2670F">
                            <w:rPr>
                              <w:rFonts w:asciiTheme="minorHAnsi" w:hAnsiTheme="minorHAnsi"/>
                            </w:rPr>
                            <w:t>Al. Kościuszki 93, 90-436 Łódź</w:t>
                          </w:r>
                          <w:r w:rsidRPr="00F25BFA">
                            <w:rPr>
                              <w:rFonts w:asciiTheme="minorHAnsi" w:hAnsiTheme="minorHAnsi"/>
                            </w:rPr>
                            <w:br/>
                            <w:t>tel</w:t>
                          </w:r>
                          <w:r w:rsidR="00762BB4">
                            <w:rPr>
                              <w:rFonts w:asciiTheme="minorHAnsi" w:hAnsiTheme="minorHAnsi"/>
                            </w:rPr>
                            <w:t>. 42 230 92 03</w:t>
                          </w:r>
                          <w:r w:rsidR="00F565D4">
                            <w:rPr>
                              <w:rFonts w:asciiTheme="minorHAnsi" w:hAnsiTheme="minorHAnsi"/>
                            </w:rPr>
                            <w:t xml:space="preserve">, </w:t>
                          </w:r>
                          <w:hyperlink r:id="rId3" w:history="1">
                            <w:r w:rsidR="00762BB4" w:rsidRPr="00944075">
                              <w:rPr>
                                <w:rStyle w:val="Hipercze"/>
                                <w:rFonts w:asciiTheme="minorHAnsi" w:hAnsiTheme="minorHAnsi"/>
                              </w:rPr>
                              <w:t>www.syscopolska.pl</w:t>
                            </w:r>
                          </w:hyperlink>
                        </w:p>
                        <w:p w:rsidR="00E35397" w:rsidRPr="00F25BFA" w:rsidRDefault="00E35397" w:rsidP="00797EC7">
                          <w:pPr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Style w:val="Hipercze"/>
                              <w:rFonts w:asciiTheme="minorHAnsi" w:hAnsiTheme="minorHAnsi"/>
                            </w:rPr>
                            <w:t>e-mail: lodz@syscopolska.pl</w:t>
                          </w:r>
                        </w:p>
                        <w:p w:rsidR="00797EC7" w:rsidRDefault="00797E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3" o:spid="_x0000_s1028" type="#_x0000_t202" style="position:absolute;left:0;text-align:left;margin-left:77.65pt;margin-top:-.3pt;width:243.75pt;height:21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" fillcolor="white [3201]" stroked="f" strokeweight=".5pt">
              <v:textbox>
                <w:txbxContent>
                  <w:p w:rsidR="006277B0" w:rsidRDefault="00F565D4" w:rsidP="00797EC7">
                    <w:pPr>
                      <w:rPr>
                        <w:rFonts w:asciiTheme="minorHAnsi" w:hAnsiTheme="minorHAnsi"/>
                      </w:rPr>
                    </w:pPr>
                    <w:r w:rsidRPr="00D0750A">
                      <w:rPr>
                        <w:rFonts w:asciiTheme="minorHAnsi" w:hAnsiTheme="minorHAnsi"/>
                        <w:b/>
                      </w:rPr>
                      <w:t>Realizator Projektu</w:t>
                    </w:r>
                    <w:r>
                      <w:rPr>
                        <w:rFonts w:asciiTheme="minorHAnsi" w:hAnsiTheme="minorHAnsi"/>
                      </w:rPr>
                      <w:t xml:space="preserve">: </w:t>
                    </w:r>
                    <w:proofErr w:type="spellStart"/>
                    <w:r w:rsidR="00762BB4">
                      <w:rPr>
                        <w:rFonts w:asciiTheme="minorHAnsi" w:hAnsiTheme="minorHAnsi"/>
                      </w:rPr>
                      <w:t>Sysco</w:t>
                    </w:r>
                    <w:proofErr w:type="spellEnd"/>
                    <w:r w:rsidR="00762BB4">
                      <w:rPr>
                        <w:rFonts w:asciiTheme="minorHAnsi" w:hAnsiTheme="minorHAnsi"/>
                      </w:rPr>
                      <w:t xml:space="preserve"> Polska Sp. z o.o.</w:t>
                    </w:r>
                  </w:p>
                  <w:p w:rsidR="006277B0" w:rsidRDefault="006277B0" w:rsidP="00797EC7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 xml:space="preserve">Al. Komisji Edukacji Narodowej 18, nr lok. 5B, </w:t>
                    </w:r>
                    <w:r w:rsidR="00F565D4">
                      <w:rPr>
                        <w:rFonts w:asciiTheme="minorHAnsi" w:hAnsiTheme="minorHAnsi"/>
                      </w:rPr>
                      <w:br/>
                    </w:r>
                    <w:r>
                      <w:rPr>
                        <w:rFonts w:asciiTheme="minorHAnsi" w:hAnsiTheme="minorHAnsi"/>
                      </w:rPr>
                      <w:t>02-797 Warszawa</w:t>
                    </w:r>
                  </w:p>
                  <w:p w:rsidR="00797EC7" w:rsidRDefault="00797EC7" w:rsidP="00797EC7">
                    <w:pPr>
                      <w:rPr>
                        <w:rStyle w:val="Hipercze"/>
                        <w:rFonts w:asciiTheme="minorHAnsi" w:hAnsiTheme="minorHAnsi"/>
                      </w:rPr>
                    </w:pPr>
                    <w:r w:rsidRPr="006277B0">
                      <w:rPr>
                        <w:rFonts w:asciiTheme="minorHAnsi" w:hAnsiTheme="minorHAnsi"/>
                        <w:b/>
                      </w:rPr>
                      <w:t>Biuro Projektu:</w:t>
                    </w:r>
                    <w:r w:rsidRPr="00F25BFA">
                      <w:rPr>
                        <w:rFonts w:asciiTheme="minorHAnsi" w:hAnsiTheme="minorHAnsi"/>
                      </w:rPr>
                      <w:t xml:space="preserve"> </w:t>
                    </w:r>
                    <w:r w:rsidRPr="00F25BFA">
                      <w:rPr>
                        <w:rFonts w:asciiTheme="minorHAnsi" w:hAnsiTheme="minorHAnsi"/>
                      </w:rPr>
                      <w:br/>
                    </w:r>
                    <w:r w:rsidR="00B2670F">
                      <w:rPr>
                        <w:rFonts w:asciiTheme="minorHAnsi" w:hAnsiTheme="minorHAnsi"/>
                      </w:rPr>
                      <w:t>Al. Kościuszki 93, 90-436 Łódź</w:t>
                    </w:r>
                    <w:r w:rsidRPr="00F25BFA">
                      <w:rPr>
                        <w:rFonts w:asciiTheme="minorHAnsi" w:hAnsiTheme="minorHAnsi"/>
                      </w:rPr>
                      <w:br/>
                      <w:t>tel</w:t>
                    </w:r>
                    <w:r w:rsidR="00762BB4">
                      <w:rPr>
                        <w:rFonts w:asciiTheme="minorHAnsi" w:hAnsiTheme="minorHAnsi"/>
                      </w:rPr>
                      <w:t>. 42 230 92 03</w:t>
                    </w:r>
                    <w:r w:rsidR="00F565D4">
                      <w:rPr>
                        <w:rFonts w:asciiTheme="minorHAnsi" w:hAnsiTheme="minorHAnsi"/>
                      </w:rPr>
                      <w:t xml:space="preserve">, </w:t>
                    </w:r>
                    <w:hyperlink r:id="rId4" w:history="1">
                      <w:r w:rsidR="00762BB4" w:rsidRPr="00944075">
                        <w:rPr>
                          <w:rStyle w:val="Hipercze"/>
                          <w:rFonts w:asciiTheme="minorHAnsi" w:hAnsiTheme="minorHAnsi"/>
                        </w:rPr>
                        <w:t>www.syscopolska.pl</w:t>
                      </w:r>
                    </w:hyperlink>
                  </w:p>
                  <w:p w:rsidR="00E35397" w:rsidRPr="00F25BFA" w:rsidRDefault="00E35397" w:rsidP="00797EC7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Style w:val="Hipercze"/>
                        <w:rFonts w:asciiTheme="minorHAnsi" w:hAnsiTheme="minorHAnsi"/>
                      </w:rPr>
                      <w:t>e-mail: lodz@syscopolska.pl</w:t>
                    </w:r>
                  </w:p>
                  <w:p w:rsidR="00797EC7" w:rsidRDefault="00797EC7"/>
                </w:txbxContent>
              </v:textbox>
            </v:shape>
          </w:pict>
        </mc:Fallback>
      </mc:AlternateContent>
    </w:r>
  </w:p>
  <w:p w:rsidR="009D00E1" w:rsidRPr="004F71E9" w:rsidRDefault="00762BB4" w:rsidP="00C17EE3">
    <w:pPr>
      <w:rPr>
        <w:rFonts w:ascii="Arial" w:hAnsi="Arial" w:cs="Arial"/>
        <w:sz w:val="16"/>
        <w:lang w:val="en-US"/>
      </w:rPr>
    </w:pPr>
    <w:r>
      <w:rPr>
        <w:rFonts w:ascii="Arial" w:hAnsi="Arial" w:cs="Arial"/>
        <w:bCs/>
        <w:noProof/>
        <w:color w:val="000000"/>
        <w:kern w:val="24"/>
        <w:sz w:val="16"/>
        <w:szCs w:val="16"/>
      </w:rPr>
      <w:drawing>
        <wp:inline distT="0" distB="0" distL="0" distR="0" wp14:anchorId="1FDAC68D" wp14:editId="26FFC1BA">
          <wp:extent cx="426654" cy="396000"/>
          <wp:effectExtent l="0" t="0" r="0" b="4445"/>
          <wp:docPr id="1" name="Obraz 1" descr="C:\Users\uczestnik03\AppData\Local\Microsoft\Windows\Temporary Internet Files\Content.Outlook\8TXORTEV\sysco logo cz 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czestnik03\AppData\Local\Microsoft\Windows\Temporary Internet Files\Content.Outlook\8TXORTEV\sysco logo cz b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654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D00E1">
      <w:rPr>
        <w:rFonts w:ascii="Arial" w:hAnsi="Arial" w:cs="Arial"/>
        <w:bCs/>
        <w:color w:val="000000"/>
        <w:kern w:val="24"/>
        <w:sz w:val="16"/>
        <w:szCs w:val="16"/>
        <w:lang w:val="en-US"/>
      </w:rPr>
      <w:tab/>
    </w:r>
    <w:r w:rsidR="009D00E1">
      <w:rPr>
        <w:rFonts w:ascii="Arial" w:hAnsi="Arial" w:cs="Arial"/>
        <w:bCs/>
        <w:color w:val="000000"/>
        <w:kern w:val="24"/>
        <w:sz w:val="16"/>
        <w:szCs w:val="16"/>
        <w:lang w:val="en-US"/>
      </w:rPr>
      <w:tab/>
    </w:r>
    <w:r w:rsidR="009D00E1">
      <w:rPr>
        <w:rFonts w:ascii="Arial" w:hAnsi="Arial" w:cs="Arial"/>
        <w:bCs/>
        <w:color w:val="000000"/>
        <w:kern w:val="24"/>
        <w:sz w:val="16"/>
        <w:szCs w:val="16"/>
        <w:lang w:val="en-US"/>
      </w:rPr>
      <w:tab/>
    </w:r>
  </w:p>
  <w:p w:rsidR="009D00E1" w:rsidRPr="004F71E9" w:rsidRDefault="009D00E1" w:rsidP="00924044">
    <w:pPr>
      <w:pStyle w:val="Nagwek"/>
      <w:textAlignment w:val="baseline"/>
      <w:rPr>
        <w:rFonts w:ascii="Arial" w:hAnsi="Arial" w:cs="Arial"/>
        <w:sz w:val="16"/>
        <w:szCs w:val="16"/>
        <w:lang w:val="en-US"/>
      </w:rPr>
    </w:pPr>
  </w:p>
  <w:p w:rsidR="009D00E1" w:rsidRPr="00FC7050" w:rsidRDefault="009D00E1" w:rsidP="004F71E9">
    <w:pPr>
      <w:tabs>
        <w:tab w:val="left" w:pos="1125"/>
        <w:tab w:val="center" w:pos="4691"/>
      </w:tabs>
      <w:jc w:val="both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FE9" w:rsidRDefault="00C86FE9" w:rsidP="00001834">
      <w:r>
        <w:separator/>
      </w:r>
    </w:p>
  </w:footnote>
  <w:footnote w:type="continuationSeparator" w:id="0">
    <w:p w:rsidR="00C86FE9" w:rsidRDefault="00C86FE9" w:rsidP="00001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0E1" w:rsidRDefault="009D00E1">
    <w:pPr>
      <w:pStyle w:val="Nagwek"/>
    </w:pPr>
  </w:p>
  <w:p w:rsidR="009D00E1" w:rsidRDefault="00D0750A">
    <w:pPr>
      <w:pStyle w:val="Nagwek"/>
    </w:pPr>
    <w:r>
      <w:rPr>
        <w:noProof/>
      </w:rPr>
      <w:drawing>
        <wp:inline distT="0" distB="0" distL="0" distR="0" wp14:anchorId="5D4CCED5" wp14:editId="66A7B404">
          <wp:extent cx="5958205" cy="953690"/>
          <wp:effectExtent l="0" t="0" r="4445" b="0"/>
          <wp:docPr id="7" name="Obraz 7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CZB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205" cy="953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00E1" w:rsidRDefault="005E109B" w:rsidP="001F7A04">
    <w:pPr>
      <w:jc w:val="center"/>
      <w:rPr>
        <w:rFonts w:asciiTheme="minorHAnsi" w:hAnsiTheme="minorHAnsi"/>
        <w:sz w:val="22"/>
        <w:szCs w:val="22"/>
      </w:rPr>
    </w:pPr>
    <w:r w:rsidRPr="005B4530">
      <w:rPr>
        <w:rFonts w:asciiTheme="minorHAnsi" w:hAnsiTheme="minorHAnsi"/>
        <w:sz w:val="22"/>
        <w:szCs w:val="22"/>
      </w:rPr>
      <w:t xml:space="preserve">Projekt </w:t>
    </w:r>
    <w:r w:rsidR="001F7A04" w:rsidRPr="005B4530">
      <w:rPr>
        <w:rFonts w:asciiTheme="minorHAnsi" w:hAnsiTheme="minorHAnsi"/>
        <w:sz w:val="22"/>
        <w:szCs w:val="22"/>
      </w:rPr>
      <w:t xml:space="preserve">„Startuj z biznesem” </w:t>
    </w:r>
    <w:r w:rsidRPr="005B4530">
      <w:rPr>
        <w:rFonts w:asciiTheme="minorHAnsi" w:hAnsiTheme="minorHAnsi"/>
        <w:sz w:val="22"/>
        <w:szCs w:val="22"/>
      </w:rPr>
      <w:t xml:space="preserve">współfinansowany ze środków Unii Europejskiej </w:t>
    </w:r>
    <w:r w:rsidR="00D0750A" w:rsidRPr="005B4530">
      <w:rPr>
        <w:rFonts w:asciiTheme="minorHAnsi" w:hAnsiTheme="minorHAnsi"/>
        <w:sz w:val="22"/>
        <w:szCs w:val="22"/>
      </w:rPr>
      <w:t xml:space="preserve"> </w:t>
    </w:r>
    <w:r w:rsidR="001F7A04" w:rsidRPr="005B4530">
      <w:rPr>
        <w:rFonts w:asciiTheme="minorHAnsi" w:hAnsiTheme="minorHAnsi"/>
        <w:sz w:val="22"/>
        <w:szCs w:val="22"/>
      </w:rPr>
      <w:t xml:space="preserve">                                                                 </w:t>
    </w:r>
    <w:r w:rsidRPr="005B4530">
      <w:rPr>
        <w:rFonts w:asciiTheme="minorHAnsi" w:hAnsiTheme="minorHAnsi"/>
        <w:sz w:val="22"/>
        <w:szCs w:val="22"/>
      </w:rPr>
      <w:t>w ramach Europejskiego Funduszu Społecznego</w:t>
    </w:r>
  </w:p>
  <w:p w:rsidR="00D9368F" w:rsidRPr="005B4530" w:rsidRDefault="00D9368F" w:rsidP="001F7A04">
    <w:pPr>
      <w:jc w:val="center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70FE313E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Theme="minorHAnsi" w:hAnsiTheme="minorHAnsi" w:cs="Times New Roman" w:hint="default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bCs w:val="0"/>
      </w:rPr>
    </w:lvl>
  </w:abstractNum>
  <w:abstractNum w:abstractNumId="2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375"/>
        </w:tabs>
      </w:pPr>
      <w:rPr>
        <w:rFonts w:ascii="Times New Roman" w:hAnsi="Times New Roman" w:cs="Times New Roman"/>
      </w:rPr>
    </w:lvl>
  </w:abstractNum>
  <w:abstractNum w:abstractNumId="3">
    <w:nsid w:val="00000006"/>
    <w:multiLevelType w:val="single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hAnsi="Arial" w:cs="Arial"/>
      </w:rPr>
    </w:lvl>
  </w:abstractNum>
  <w:abstractNum w:abstractNumId="4">
    <w:nsid w:val="00000007"/>
    <w:multiLevelType w:val="multilevel"/>
    <w:tmpl w:val="00000007"/>
    <w:name w:val="WW8Num1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ascii="Times New Roman" w:hAnsi="Times New Roman" w:cs="Times New Roman"/>
      </w:rPr>
    </w:lvl>
  </w:abstractNum>
  <w:abstractNum w:abstractNumId="5">
    <w:nsid w:val="00351FF3"/>
    <w:multiLevelType w:val="hybridMultilevel"/>
    <w:tmpl w:val="D402D8B2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196162B"/>
    <w:multiLevelType w:val="hybridMultilevel"/>
    <w:tmpl w:val="3A9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914610"/>
    <w:multiLevelType w:val="hybridMultilevel"/>
    <w:tmpl w:val="BFE6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B5293"/>
    <w:multiLevelType w:val="hybridMultilevel"/>
    <w:tmpl w:val="28DCE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35918"/>
    <w:multiLevelType w:val="hybridMultilevel"/>
    <w:tmpl w:val="8DB4A998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0A590C"/>
    <w:multiLevelType w:val="hybridMultilevel"/>
    <w:tmpl w:val="77E2B97C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98D0D3E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2A3C36"/>
    <w:multiLevelType w:val="hybridMultilevel"/>
    <w:tmpl w:val="2AE888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DE328E"/>
    <w:multiLevelType w:val="hybridMultilevel"/>
    <w:tmpl w:val="7AD48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C25484"/>
    <w:multiLevelType w:val="hybridMultilevel"/>
    <w:tmpl w:val="2B00E7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D8072B"/>
    <w:multiLevelType w:val="hybridMultilevel"/>
    <w:tmpl w:val="3786A1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1315DB"/>
    <w:multiLevelType w:val="hybridMultilevel"/>
    <w:tmpl w:val="ABF088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405F98"/>
    <w:multiLevelType w:val="hybridMultilevel"/>
    <w:tmpl w:val="E190D2FE"/>
    <w:lvl w:ilvl="0" w:tplc="39FE4C8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55BEF298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2A0696"/>
    <w:multiLevelType w:val="hybridMultilevel"/>
    <w:tmpl w:val="713ED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A16E8B"/>
    <w:multiLevelType w:val="hybridMultilevel"/>
    <w:tmpl w:val="49B4E06A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F20A6E"/>
    <w:multiLevelType w:val="hybridMultilevel"/>
    <w:tmpl w:val="5290F6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D40AF9"/>
    <w:multiLevelType w:val="hybridMultilevel"/>
    <w:tmpl w:val="95BA95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70D7E41"/>
    <w:multiLevelType w:val="hybridMultilevel"/>
    <w:tmpl w:val="D506DC6A"/>
    <w:lvl w:ilvl="0" w:tplc="B33C758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7EC6FF7"/>
    <w:multiLevelType w:val="hybridMultilevel"/>
    <w:tmpl w:val="6D5E3268"/>
    <w:lvl w:ilvl="0" w:tplc="A770FF24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600394"/>
    <w:multiLevelType w:val="hybridMultilevel"/>
    <w:tmpl w:val="026C5F50"/>
    <w:lvl w:ilvl="0" w:tplc="7A241F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0D5032"/>
    <w:multiLevelType w:val="hybridMultilevel"/>
    <w:tmpl w:val="FA44C4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F16325"/>
    <w:multiLevelType w:val="hybridMultilevel"/>
    <w:tmpl w:val="BB0A1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0B1819"/>
    <w:multiLevelType w:val="multilevel"/>
    <w:tmpl w:val="655E5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220082"/>
    <w:multiLevelType w:val="multilevel"/>
    <w:tmpl w:val="7924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E8B56DC"/>
    <w:multiLevelType w:val="hybridMultilevel"/>
    <w:tmpl w:val="0D327B58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63401C"/>
    <w:multiLevelType w:val="hybridMultilevel"/>
    <w:tmpl w:val="408A5C0A"/>
    <w:lvl w:ilvl="0" w:tplc="A09054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60A4D2F6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636C7F"/>
    <w:multiLevelType w:val="hybridMultilevel"/>
    <w:tmpl w:val="46D6D496"/>
    <w:lvl w:ilvl="0" w:tplc="04150001">
      <w:start w:val="1"/>
      <w:numFmt w:val="bullet"/>
      <w:lvlText w:val=""/>
      <w:lvlJc w:val="left"/>
      <w:pPr>
        <w:tabs>
          <w:tab w:val="num" w:pos="2357"/>
        </w:tabs>
        <w:ind w:left="23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77"/>
        </w:tabs>
        <w:ind w:left="30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97"/>
        </w:tabs>
        <w:ind w:left="37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17"/>
        </w:tabs>
        <w:ind w:left="45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37"/>
        </w:tabs>
        <w:ind w:left="52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57"/>
        </w:tabs>
        <w:ind w:left="59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77"/>
        </w:tabs>
        <w:ind w:left="66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97"/>
        </w:tabs>
        <w:ind w:left="73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17"/>
        </w:tabs>
        <w:ind w:left="8117" w:hanging="360"/>
      </w:pPr>
      <w:rPr>
        <w:rFonts w:ascii="Wingdings" w:hAnsi="Wingdings" w:hint="default"/>
      </w:rPr>
    </w:lvl>
  </w:abstractNum>
  <w:abstractNum w:abstractNumId="31">
    <w:nsid w:val="693A22CC"/>
    <w:multiLevelType w:val="hybridMultilevel"/>
    <w:tmpl w:val="98600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1F1F76"/>
    <w:multiLevelType w:val="hybridMultilevel"/>
    <w:tmpl w:val="4C606D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02800F1"/>
    <w:multiLevelType w:val="hybridMultilevel"/>
    <w:tmpl w:val="783AB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D74AE4"/>
    <w:multiLevelType w:val="hybridMultilevel"/>
    <w:tmpl w:val="3EEC6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B397B"/>
    <w:multiLevelType w:val="hybridMultilevel"/>
    <w:tmpl w:val="C90689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13417D8"/>
    <w:multiLevelType w:val="hybridMultilevel"/>
    <w:tmpl w:val="1C6230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62958F6"/>
    <w:multiLevelType w:val="hybridMultilevel"/>
    <w:tmpl w:val="B5B20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10"/>
  </w:num>
  <w:num w:numId="4">
    <w:abstractNumId w:val="30"/>
  </w:num>
  <w:num w:numId="5">
    <w:abstractNumId w:val="26"/>
  </w:num>
  <w:num w:numId="6">
    <w:abstractNumId w:val="34"/>
  </w:num>
  <w:num w:numId="7">
    <w:abstractNumId w:val="27"/>
  </w:num>
  <w:num w:numId="8">
    <w:abstractNumId w:val="15"/>
  </w:num>
  <w:num w:numId="9">
    <w:abstractNumId w:val="32"/>
  </w:num>
  <w:num w:numId="10">
    <w:abstractNumId w:val="19"/>
  </w:num>
  <w:num w:numId="11">
    <w:abstractNumId w:val="36"/>
  </w:num>
  <w:num w:numId="12">
    <w:abstractNumId w:val="35"/>
  </w:num>
  <w:num w:numId="13">
    <w:abstractNumId w:val="11"/>
  </w:num>
  <w:num w:numId="14">
    <w:abstractNumId w:val="14"/>
  </w:num>
  <w:num w:numId="15">
    <w:abstractNumId w:val="9"/>
  </w:num>
  <w:num w:numId="16">
    <w:abstractNumId w:val="0"/>
  </w:num>
  <w:num w:numId="17">
    <w:abstractNumId w:val="16"/>
  </w:num>
  <w:num w:numId="18">
    <w:abstractNumId w:val="28"/>
  </w:num>
  <w:num w:numId="19">
    <w:abstractNumId w:val="23"/>
  </w:num>
  <w:num w:numId="20">
    <w:abstractNumId w:val="33"/>
  </w:num>
  <w:num w:numId="21">
    <w:abstractNumId w:val="29"/>
  </w:num>
  <w:num w:numId="22">
    <w:abstractNumId w:val="24"/>
  </w:num>
  <w:num w:numId="23">
    <w:abstractNumId w:val="7"/>
  </w:num>
  <w:num w:numId="24">
    <w:abstractNumId w:val="17"/>
  </w:num>
  <w:num w:numId="25">
    <w:abstractNumId w:val="37"/>
  </w:num>
  <w:num w:numId="26">
    <w:abstractNumId w:val="22"/>
  </w:num>
  <w:num w:numId="27">
    <w:abstractNumId w:val="21"/>
  </w:num>
  <w:num w:numId="28">
    <w:abstractNumId w:val="8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31"/>
  </w:num>
  <w:num w:numId="32">
    <w:abstractNumId w:val="13"/>
  </w:num>
  <w:num w:numId="33">
    <w:abstractNumId w:val="20"/>
  </w:num>
  <w:num w:numId="34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9B"/>
    <w:rsid w:val="00000F14"/>
    <w:rsid w:val="00001834"/>
    <w:rsid w:val="00001C27"/>
    <w:rsid w:val="00002E2E"/>
    <w:rsid w:val="000041B4"/>
    <w:rsid w:val="00025430"/>
    <w:rsid w:val="00034661"/>
    <w:rsid w:val="00035F78"/>
    <w:rsid w:val="00041D16"/>
    <w:rsid w:val="00056565"/>
    <w:rsid w:val="000612D5"/>
    <w:rsid w:val="00063D40"/>
    <w:rsid w:val="000642D4"/>
    <w:rsid w:val="0007711D"/>
    <w:rsid w:val="000811E2"/>
    <w:rsid w:val="0009322E"/>
    <w:rsid w:val="0009677D"/>
    <w:rsid w:val="000B6D6F"/>
    <w:rsid w:val="000B6FB2"/>
    <w:rsid w:val="000C0CF5"/>
    <w:rsid w:val="000C1398"/>
    <w:rsid w:val="000D67F0"/>
    <w:rsid w:val="000E26FE"/>
    <w:rsid w:val="000E4230"/>
    <w:rsid w:val="000F03EA"/>
    <w:rsid w:val="000F29B6"/>
    <w:rsid w:val="000F6490"/>
    <w:rsid w:val="000F69DD"/>
    <w:rsid w:val="0010105D"/>
    <w:rsid w:val="00110FE2"/>
    <w:rsid w:val="0011225F"/>
    <w:rsid w:val="00113D2D"/>
    <w:rsid w:val="0012192E"/>
    <w:rsid w:val="0012628E"/>
    <w:rsid w:val="001275F8"/>
    <w:rsid w:val="00130CE8"/>
    <w:rsid w:val="00131FB1"/>
    <w:rsid w:val="00135F16"/>
    <w:rsid w:val="0015130E"/>
    <w:rsid w:val="00152E27"/>
    <w:rsid w:val="00153D26"/>
    <w:rsid w:val="001557C7"/>
    <w:rsid w:val="00155C30"/>
    <w:rsid w:val="00160C2C"/>
    <w:rsid w:val="00170ED9"/>
    <w:rsid w:val="00172297"/>
    <w:rsid w:val="00174674"/>
    <w:rsid w:val="00175E75"/>
    <w:rsid w:val="00183FEE"/>
    <w:rsid w:val="00186233"/>
    <w:rsid w:val="00186335"/>
    <w:rsid w:val="00192A6B"/>
    <w:rsid w:val="00196E18"/>
    <w:rsid w:val="001A2362"/>
    <w:rsid w:val="001A55A3"/>
    <w:rsid w:val="001A7850"/>
    <w:rsid w:val="001B1C4A"/>
    <w:rsid w:val="001B3541"/>
    <w:rsid w:val="001B3E27"/>
    <w:rsid w:val="001C574E"/>
    <w:rsid w:val="001C781B"/>
    <w:rsid w:val="001D12B5"/>
    <w:rsid w:val="001E3360"/>
    <w:rsid w:val="001E5FF9"/>
    <w:rsid w:val="001F1815"/>
    <w:rsid w:val="001F6EEF"/>
    <w:rsid w:val="001F7A04"/>
    <w:rsid w:val="00207665"/>
    <w:rsid w:val="002119DF"/>
    <w:rsid w:val="00212A6E"/>
    <w:rsid w:val="00214F5F"/>
    <w:rsid w:val="002211A5"/>
    <w:rsid w:val="002270C7"/>
    <w:rsid w:val="002313B7"/>
    <w:rsid w:val="0024427E"/>
    <w:rsid w:val="00245A79"/>
    <w:rsid w:val="002513A7"/>
    <w:rsid w:val="0025765A"/>
    <w:rsid w:val="00262B6C"/>
    <w:rsid w:val="0026572F"/>
    <w:rsid w:val="00265B68"/>
    <w:rsid w:val="00266567"/>
    <w:rsid w:val="00270BED"/>
    <w:rsid w:val="0027209B"/>
    <w:rsid w:val="0027324D"/>
    <w:rsid w:val="002A65C7"/>
    <w:rsid w:val="002B0FB2"/>
    <w:rsid w:val="002B13C3"/>
    <w:rsid w:val="002B40DD"/>
    <w:rsid w:val="002B7432"/>
    <w:rsid w:val="002C2F17"/>
    <w:rsid w:val="002C4A8F"/>
    <w:rsid w:val="002C74EC"/>
    <w:rsid w:val="002E03C1"/>
    <w:rsid w:val="002E061C"/>
    <w:rsid w:val="002F30E5"/>
    <w:rsid w:val="002F38B1"/>
    <w:rsid w:val="002F4DF6"/>
    <w:rsid w:val="003003B5"/>
    <w:rsid w:val="003128B6"/>
    <w:rsid w:val="00315C37"/>
    <w:rsid w:val="00334C67"/>
    <w:rsid w:val="003364A8"/>
    <w:rsid w:val="0033733C"/>
    <w:rsid w:val="00340AB7"/>
    <w:rsid w:val="00341107"/>
    <w:rsid w:val="00345B55"/>
    <w:rsid w:val="003509BC"/>
    <w:rsid w:val="0036149C"/>
    <w:rsid w:val="003658FF"/>
    <w:rsid w:val="0036693A"/>
    <w:rsid w:val="00367B0B"/>
    <w:rsid w:val="00370BAC"/>
    <w:rsid w:val="0038010D"/>
    <w:rsid w:val="003832DA"/>
    <w:rsid w:val="00385F8A"/>
    <w:rsid w:val="00393257"/>
    <w:rsid w:val="00393970"/>
    <w:rsid w:val="003A2EBE"/>
    <w:rsid w:val="003A391F"/>
    <w:rsid w:val="003A432E"/>
    <w:rsid w:val="003B546C"/>
    <w:rsid w:val="003B6052"/>
    <w:rsid w:val="003C1762"/>
    <w:rsid w:val="003C1D21"/>
    <w:rsid w:val="003D0DEE"/>
    <w:rsid w:val="003D105B"/>
    <w:rsid w:val="003D16DD"/>
    <w:rsid w:val="003D2293"/>
    <w:rsid w:val="003D6874"/>
    <w:rsid w:val="003D6E62"/>
    <w:rsid w:val="003E3B43"/>
    <w:rsid w:val="003E7B98"/>
    <w:rsid w:val="003F0CFE"/>
    <w:rsid w:val="003F0EDB"/>
    <w:rsid w:val="003F4078"/>
    <w:rsid w:val="0040181D"/>
    <w:rsid w:val="00407F38"/>
    <w:rsid w:val="0041363A"/>
    <w:rsid w:val="00416DA7"/>
    <w:rsid w:val="004244D0"/>
    <w:rsid w:val="00431F34"/>
    <w:rsid w:val="00441E75"/>
    <w:rsid w:val="00446739"/>
    <w:rsid w:val="00451049"/>
    <w:rsid w:val="00452097"/>
    <w:rsid w:val="0046000C"/>
    <w:rsid w:val="0049363A"/>
    <w:rsid w:val="0049480E"/>
    <w:rsid w:val="0049492A"/>
    <w:rsid w:val="004A1AB0"/>
    <w:rsid w:val="004A219F"/>
    <w:rsid w:val="004A536E"/>
    <w:rsid w:val="004A6C6D"/>
    <w:rsid w:val="004A747A"/>
    <w:rsid w:val="004B0E79"/>
    <w:rsid w:val="004E223D"/>
    <w:rsid w:val="004E509B"/>
    <w:rsid w:val="004E759E"/>
    <w:rsid w:val="004F0284"/>
    <w:rsid w:val="004F1DFC"/>
    <w:rsid w:val="004F71E9"/>
    <w:rsid w:val="005019A3"/>
    <w:rsid w:val="00517CF9"/>
    <w:rsid w:val="005424DC"/>
    <w:rsid w:val="00546D35"/>
    <w:rsid w:val="0055230B"/>
    <w:rsid w:val="005619DE"/>
    <w:rsid w:val="005634DE"/>
    <w:rsid w:val="00572B1D"/>
    <w:rsid w:val="00575442"/>
    <w:rsid w:val="00576610"/>
    <w:rsid w:val="00576985"/>
    <w:rsid w:val="00584843"/>
    <w:rsid w:val="00587953"/>
    <w:rsid w:val="00590AD4"/>
    <w:rsid w:val="0059225F"/>
    <w:rsid w:val="00592307"/>
    <w:rsid w:val="00594062"/>
    <w:rsid w:val="00594728"/>
    <w:rsid w:val="005A1108"/>
    <w:rsid w:val="005A1218"/>
    <w:rsid w:val="005A21EC"/>
    <w:rsid w:val="005A344B"/>
    <w:rsid w:val="005A7ED1"/>
    <w:rsid w:val="005B4530"/>
    <w:rsid w:val="005B5E2D"/>
    <w:rsid w:val="005B62C4"/>
    <w:rsid w:val="005C001A"/>
    <w:rsid w:val="005C3F9B"/>
    <w:rsid w:val="005D2F9E"/>
    <w:rsid w:val="005D5C40"/>
    <w:rsid w:val="005D5C56"/>
    <w:rsid w:val="005E109B"/>
    <w:rsid w:val="005E1C3C"/>
    <w:rsid w:val="005E46BE"/>
    <w:rsid w:val="00600607"/>
    <w:rsid w:val="0060489B"/>
    <w:rsid w:val="00611ACC"/>
    <w:rsid w:val="006143A6"/>
    <w:rsid w:val="00620518"/>
    <w:rsid w:val="00624FDB"/>
    <w:rsid w:val="006277B0"/>
    <w:rsid w:val="00631653"/>
    <w:rsid w:val="00634046"/>
    <w:rsid w:val="00642071"/>
    <w:rsid w:val="0064284C"/>
    <w:rsid w:val="006429EC"/>
    <w:rsid w:val="006469A6"/>
    <w:rsid w:val="00646D38"/>
    <w:rsid w:val="006642FC"/>
    <w:rsid w:val="00670BBA"/>
    <w:rsid w:val="006758A1"/>
    <w:rsid w:val="00677B10"/>
    <w:rsid w:val="00681BF5"/>
    <w:rsid w:val="00682480"/>
    <w:rsid w:val="006A3155"/>
    <w:rsid w:val="006A31A6"/>
    <w:rsid w:val="006A701B"/>
    <w:rsid w:val="006A753B"/>
    <w:rsid w:val="006B096A"/>
    <w:rsid w:val="006B15E7"/>
    <w:rsid w:val="006C00FB"/>
    <w:rsid w:val="006C0517"/>
    <w:rsid w:val="006D6CEA"/>
    <w:rsid w:val="006F2A6A"/>
    <w:rsid w:val="006F3AC4"/>
    <w:rsid w:val="007005A7"/>
    <w:rsid w:val="00705ABC"/>
    <w:rsid w:val="00712F96"/>
    <w:rsid w:val="00720099"/>
    <w:rsid w:val="00720BBC"/>
    <w:rsid w:val="00723E14"/>
    <w:rsid w:val="0072571D"/>
    <w:rsid w:val="00733A5F"/>
    <w:rsid w:val="00733C95"/>
    <w:rsid w:val="007418E1"/>
    <w:rsid w:val="007473BC"/>
    <w:rsid w:val="0075056A"/>
    <w:rsid w:val="00750BF1"/>
    <w:rsid w:val="00762BB4"/>
    <w:rsid w:val="00764994"/>
    <w:rsid w:val="0077593C"/>
    <w:rsid w:val="00782FD8"/>
    <w:rsid w:val="00787696"/>
    <w:rsid w:val="00791ED0"/>
    <w:rsid w:val="00797EC7"/>
    <w:rsid w:val="007A2DC6"/>
    <w:rsid w:val="007B43C3"/>
    <w:rsid w:val="007C4441"/>
    <w:rsid w:val="007C71FD"/>
    <w:rsid w:val="007D4A63"/>
    <w:rsid w:val="007E14A3"/>
    <w:rsid w:val="007E3B98"/>
    <w:rsid w:val="00803662"/>
    <w:rsid w:val="00807624"/>
    <w:rsid w:val="0081070D"/>
    <w:rsid w:val="008255A8"/>
    <w:rsid w:val="00836C58"/>
    <w:rsid w:val="00837800"/>
    <w:rsid w:val="00853D95"/>
    <w:rsid w:val="00854635"/>
    <w:rsid w:val="008549E6"/>
    <w:rsid w:val="008637E8"/>
    <w:rsid w:val="00864A18"/>
    <w:rsid w:val="00866EBD"/>
    <w:rsid w:val="00886474"/>
    <w:rsid w:val="00891E62"/>
    <w:rsid w:val="008A3511"/>
    <w:rsid w:val="008A3FE8"/>
    <w:rsid w:val="008B2129"/>
    <w:rsid w:val="008B3071"/>
    <w:rsid w:val="008C2316"/>
    <w:rsid w:val="008D21AD"/>
    <w:rsid w:val="008E5B4C"/>
    <w:rsid w:val="008E7320"/>
    <w:rsid w:val="008F0770"/>
    <w:rsid w:val="009022A5"/>
    <w:rsid w:val="00912A12"/>
    <w:rsid w:val="0091537E"/>
    <w:rsid w:val="00920E01"/>
    <w:rsid w:val="00921CD6"/>
    <w:rsid w:val="00924044"/>
    <w:rsid w:val="00944075"/>
    <w:rsid w:val="00950664"/>
    <w:rsid w:val="009568E0"/>
    <w:rsid w:val="00956AD7"/>
    <w:rsid w:val="00962E9C"/>
    <w:rsid w:val="00962F25"/>
    <w:rsid w:val="00963681"/>
    <w:rsid w:val="0097731C"/>
    <w:rsid w:val="009858E1"/>
    <w:rsid w:val="0099389E"/>
    <w:rsid w:val="009A0ED5"/>
    <w:rsid w:val="009B2EE8"/>
    <w:rsid w:val="009B61EF"/>
    <w:rsid w:val="009C47F1"/>
    <w:rsid w:val="009D00E1"/>
    <w:rsid w:val="009D61B0"/>
    <w:rsid w:val="009E1285"/>
    <w:rsid w:val="009E27BB"/>
    <w:rsid w:val="009E72B5"/>
    <w:rsid w:val="009F0178"/>
    <w:rsid w:val="009F22B2"/>
    <w:rsid w:val="009F3CC6"/>
    <w:rsid w:val="00A024AC"/>
    <w:rsid w:val="00A11ADE"/>
    <w:rsid w:val="00A132E4"/>
    <w:rsid w:val="00A30CB1"/>
    <w:rsid w:val="00A32656"/>
    <w:rsid w:val="00A336C3"/>
    <w:rsid w:val="00A33732"/>
    <w:rsid w:val="00A440D7"/>
    <w:rsid w:val="00A44D64"/>
    <w:rsid w:val="00A50B02"/>
    <w:rsid w:val="00A5159F"/>
    <w:rsid w:val="00A57358"/>
    <w:rsid w:val="00A7748D"/>
    <w:rsid w:val="00A775E5"/>
    <w:rsid w:val="00A83B97"/>
    <w:rsid w:val="00A86DF1"/>
    <w:rsid w:val="00A932E9"/>
    <w:rsid w:val="00A94F87"/>
    <w:rsid w:val="00A969E0"/>
    <w:rsid w:val="00AA5404"/>
    <w:rsid w:val="00AA6A36"/>
    <w:rsid w:val="00AB7555"/>
    <w:rsid w:val="00AC0C53"/>
    <w:rsid w:val="00AD2482"/>
    <w:rsid w:val="00AD751A"/>
    <w:rsid w:val="00AE4F05"/>
    <w:rsid w:val="00AF086D"/>
    <w:rsid w:val="00AF6683"/>
    <w:rsid w:val="00B10375"/>
    <w:rsid w:val="00B14CA1"/>
    <w:rsid w:val="00B1587D"/>
    <w:rsid w:val="00B22034"/>
    <w:rsid w:val="00B2670F"/>
    <w:rsid w:val="00B275C4"/>
    <w:rsid w:val="00B3388B"/>
    <w:rsid w:val="00B368F5"/>
    <w:rsid w:val="00B54A39"/>
    <w:rsid w:val="00B56BC3"/>
    <w:rsid w:val="00B6141B"/>
    <w:rsid w:val="00B65804"/>
    <w:rsid w:val="00B6690C"/>
    <w:rsid w:val="00B74661"/>
    <w:rsid w:val="00B7705B"/>
    <w:rsid w:val="00B80C1C"/>
    <w:rsid w:val="00B84031"/>
    <w:rsid w:val="00B8573E"/>
    <w:rsid w:val="00B876EC"/>
    <w:rsid w:val="00B92857"/>
    <w:rsid w:val="00B937CA"/>
    <w:rsid w:val="00BA4C69"/>
    <w:rsid w:val="00BB0F98"/>
    <w:rsid w:val="00BB1824"/>
    <w:rsid w:val="00BC1996"/>
    <w:rsid w:val="00BC65A7"/>
    <w:rsid w:val="00BC75D7"/>
    <w:rsid w:val="00BD4F6F"/>
    <w:rsid w:val="00BE04C5"/>
    <w:rsid w:val="00BE0935"/>
    <w:rsid w:val="00BE794E"/>
    <w:rsid w:val="00BF2144"/>
    <w:rsid w:val="00BF59F7"/>
    <w:rsid w:val="00BF60D4"/>
    <w:rsid w:val="00C00D7D"/>
    <w:rsid w:val="00C17EE3"/>
    <w:rsid w:val="00C379CE"/>
    <w:rsid w:val="00C41356"/>
    <w:rsid w:val="00C4424F"/>
    <w:rsid w:val="00C44609"/>
    <w:rsid w:val="00C500EF"/>
    <w:rsid w:val="00C55638"/>
    <w:rsid w:val="00C6565F"/>
    <w:rsid w:val="00C84AB3"/>
    <w:rsid w:val="00C86FE9"/>
    <w:rsid w:val="00C970AF"/>
    <w:rsid w:val="00CA551B"/>
    <w:rsid w:val="00CB0684"/>
    <w:rsid w:val="00CB5E41"/>
    <w:rsid w:val="00CC74A8"/>
    <w:rsid w:val="00CD4E75"/>
    <w:rsid w:val="00CF6F22"/>
    <w:rsid w:val="00CF708C"/>
    <w:rsid w:val="00CF7ED3"/>
    <w:rsid w:val="00D0750A"/>
    <w:rsid w:val="00D07ADC"/>
    <w:rsid w:val="00D1643E"/>
    <w:rsid w:val="00D24974"/>
    <w:rsid w:val="00D33CDB"/>
    <w:rsid w:val="00D351FF"/>
    <w:rsid w:val="00D356ED"/>
    <w:rsid w:val="00D35FCF"/>
    <w:rsid w:val="00D40269"/>
    <w:rsid w:val="00D415F4"/>
    <w:rsid w:val="00D436B2"/>
    <w:rsid w:val="00D456FE"/>
    <w:rsid w:val="00D45D5F"/>
    <w:rsid w:val="00D47317"/>
    <w:rsid w:val="00D6338E"/>
    <w:rsid w:val="00D6610B"/>
    <w:rsid w:val="00D716EA"/>
    <w:rsid w:val="00D83365"/>
    <w:rsid w:val="00D927E1"/>
    <w:rsid w:val="00D9368F"/>
    <w:rsid w:val="00DA0580"/>
    <w:rsid w:val="00DA1F88"/>
    <w:rsid w:val="00DA5308"/>
    <w:rsid w:val="00DB6716"/>
    <w:rsid w:val="00DC153C"/>
    <w:rsid w:val="00DC3A53"/>
    <w:rsid w:val="00DD3B8A"/>
    <w:rsid w:val="00DE3620"/>
    <w:rsid w:val="00DF4068"/>
    <w:rsid w:val="00DF5253"/>
    <w:rsid w:val="00DF5DC9"/>
    <w:rsid w:val="00E029E1"/>
    <w:rsid w:val="00E047FE"/>
    <w:rsid w:val="00E10698"/>
    <w:rsid w:val="00E10C3C"/>
    <w:rsid w:val="00E12845"/>
    <w:rsid w:val="00E166E9"/>
    <w:rsid w:val="00E21ED1"/>
    <w:rsid w:val="00E35397"/>
    <w:rsid w:val="00E41FEB"/>
    <w:rsid w:val="00E43AFC"/>
    <w:rsid w:val="00E44A69"/>
    <w:rsid w:val="00E44BE7"/>
    <w:rsid w:val="00E50D43"/>
    <w:rsid w:val="00E53327"/>
    <w:rsid w:val="00E66347"/>
    <w:rsid w:val="00E66B30"/>
    <w:rsid w:val="00E706FC"/>
    <w:rsid w:val="00E754D2"/>
    <w:rsid w:val="00E92A30"/>
    <w:rsid w:val="00EA071F"/>
    <w:rsid w:val="00EA382B"/>
    <w:rsid w:val="00EB3E0F"/>
    <w:rsid w:val="00EB6EC1"/>
    <w:rsid w:val="00EB7973"/>
    <w:rsid w:val="00ED49A2"/>
    <w:rsid w:val="00ED65B9"/>
    <w:rsid w:val="00EE648C"/>
    <w:rsid w:val="00EF0374"/>
    <w:rsid w:val="00EF0A63"/>
    <w:rsid w:val="00EF19C6"/>
    <w:rsid w:val="00EF4FE3"/>
    <w:rsid w:val="00F01C50"/>
    <w:rsid w:val="00F13C39"/>
    <w:rsid w:val="00F158AA"/>
    <w:rsid w:val="00F23D33"/>
    <w:rsid w:val="00F2519F"/>
    <w:rsid w:val="00F418A7"/>
    <w:rsid w:val="00F4468E"/>
    <w:rsid w:val="00F4690C"/>
    <w:rsid w:val="00F530BD"/>
    <w:rsid w:val="00F53953"/>
    <w:rsid w:val="00F565D4"/>
    <w:rsid w:val="00F566B8"/>
    <w:rsid w:val="00F60C7A"/>
    <w:rsid w:val="00F71E66"/>
    <w:rsid w:val="00F73DFB"/>
    <w:rsid w:val="00F8272A"/>
    <w:rsid w:val="00F82DD8"/>
    <w:rsid w:val="00F85BC0"/>
    <w:rsid w:val="00F918AA"/>
    <w:rsid w:val="00F94483"/>
    <w:rsid w:val="00FB10F1"/>
    <w:rsid w:val="00FC1A94"/>
    <w:rsid w:val="00FC30D5"/>
    <w:rsid w:val="00FC7050"/>
    <w:rsid w:val="00FD1479"/>
    <w:rsid w:val="00FD18B7"/>
    <w:rsid w:val="00FD4D68"/>
    <w:rsid w:val="00FD5297"/>
    <w:rsid w:val="00FD7A21"/>
    <w:rsid w:val="00FE01A3"/>
    <w:rsid w:val="00FF4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7BB"/>
  </w:style>
  <w:style w:type="paragraph" w:styleId="Nagwek1">
    <w:name w:val="heading 1"/>
    <w:aliases w:val=" Znak"/>
    <w:basedOn w:val="Normalny"/>
    <w:next w:val="Normalny"/>
    <w:link w:val="Nagwek1Znak"/>
    <w:qFormat/>
    <w:rsid w:val="00E6634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link w:val="Nagwek2Znak"/>
    <w:qFormat/>
    <w:rsid w:val="00BE79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BE79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78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001834"/>
    <w:rPr>
      <w:sz w:val="24"/>
      <w:szCs w:val="24"/>
    </w:rPr>
  </w:style>
  <w:style w:type="paragraph" w:styleId="Stopka">
    <w:name w:val="footer"/>
    <w:basedOn w:val="Normalny"/>
    <w:link w:val="StopkaZnak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01834"/>
    <w:rPr>
      <w:sz w:val="24"/>
      <w:szCs w:val="24"/>
    </w:rPr>
  </w:style>
  <w:style w:type="paragraph" w:styleId="Tekstdymka">
    <w:name w:val="Balloon Text"/>
    <w:aliases w:val=" Znak"/>
    <w:basedOn w:val="Normalny"/>
    <w:link w:val="TekstdymkaZnak"/>
    <w:rsid w:val="00001834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1"/>
    <w:link w:val="Tekstdymka"/>
    <w:rsid w:val="00001834"/>
    <w:rPr>
      <w:rFonts w:ascii="Tahoma" w:hAnsi="Tahoma" w:cs="Tahoma"/>
      <w:sz w:val="16"/>
      <w:szCs w:val="16"/>
    </w:rPr>
  </w:style>
  <w:style w:type="character" w:styleId="Hipercze">
    <w:name w:val="Hyperlink"/>
    <w:rsid w:val="000642D4"/>
    <w:rPr>
      <w:color w:val="0000FF"/>
      <w:u w:val="single"/>
    </w:rPr>
  </w:style>
  <w:style w:type="character" w:customStyle="1" w:styleId="Nagwek1Znak">
    <w:name w:val="Nagłówek 1 Znak"/>
    <w:aliases w:val=" Znak Znak"/>
    <w:link w:val="Nagwek1"/>
    <w:rsid w:val="00E66347"/>
    <w:rPr>
      <w:b/>
      <w:sz w:val="28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FC7050"/>
  </w:style>
  <w:style w:type="character" w:styleId="Odwoanieprzypisudolnego">
    <w:name w:val="footnote reference"/>
    <w:semiHidden/>
    <w:rsid w:val="00FC7050"/>
    <w:rPr>
      <w:vertAlign w:val="superscript"/>
    </w:rPr>
  </w:style>
  <w:style w:type="paragraph" w:customStyle="1" w:styleId="Akapitzlist1">
    <w:name w:val="Akapit z listą1"/>
    <w:basedOn w:val="Normalny"/>
    <w:rsid w:val="00FC70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locked/>
    <w:rsid w:val="00FC7050"/>
    <w:rPr>
      <w:lang w:val="pl-PL" w:eastAsia="pl-PL" w:bidi="ar-SA"/>
    </w:rPr>
  </w:style>
  <w:style w:type="paragraph" w:styleId="Akapitzlist">
    <w:name w:val="List Paragraph"/>
    <w:basedOn w:val="Normalny"/>
    <w:qFormat/>
    <w:rsid w:val="00FC7050"/>
    <w:pPr>
      <w:ind w:left="720"/>
      <w:contextualSpacing/>
    </w:pPr>
  </w:style>
  <w:style w:type="paragraph" w:customStyle="1" w:styleId="Default">
    <w:name w:val="Default"/>
    <w:rsid w:val="00FC70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245A79"/>
    <w:pPr>
      <w:jc w:val="center"/>
    </w:pPr>
    <w:rPr>
      <w:b/>
      <w:sz w:val="28"/>
    </w:rPr>
  </w:style>
  <w:style w:type="paragraph" w:styleId="Tekstpodstawowy2">
    <w:name w:val="Body Text 2"/>
    <w:basedOn w:val="Normalny"/>
    <w:link w:val="Tekstpodstawowy2Znak"/>
    <w:rsid w:val="00BF59F7"/>
    <w:rPr>
      <w:sz w:val="22"/>
    </w:rPr>
  </w:style>
  <w:style w:type="character" w:customStyle="1" w:styleId="Tekstpodstawowy2Znak">
    <w:name w:val="Tekst podstawowy 2 Znak"/>
    <w:link w:val="Tekstpodstawowy2"/>
    <w:rsid w:val="00BF59F7"/>
    <w:rPr>
      <w:sz w:val="22"/>
    </w:rPr>
  </w:style>
  <w:style w:type="paragraph" w:customStyle="1" w:styleId="ZnakZnakZnakZnak">
    <w:name w:val="Znak Znak Znak Znak"/>
    <w:basedOn w:val="Normalny"/>
    <w:rsid w:val="007E3B9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18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181D"/>
  </w:style>
  <w:style w:type="paragraph" w:customStyle="1" w:styleId="Text">
    <w:name w:val="Text"/>
    <w:basedOn w:val="Normalny"/>
    <w:rsid w:val="00270BED"/>
    <w:pPr>
      <w:suppressAutoHyphens/>
      <w:spacing w:after="240"/>
      <w:ind w:firstLine="1440"/>
    </w:pPr>
    <w:rPr>
      <w:sz w:val="24"/>
      <w:lang w:val="en-US" w:eastAsia="ar-SA"/>
    </w:rPr>
  </w:style>
  <w:style w:type="character" w:customStyle="1" w:styleId="TytuZnak">
    <w:name w:val="Tytuł Znak"/>
    <w:link w:val="Tytu"/>
    <w:rsid w:val="00D436B2"/>
    <w:rPr>
      <w:b/>
      <w:sz w:val="28"/>
    </w:rPr>
  </w:style>
  <w:style w:type="table" w:styleId="Tabela-Siatka">
    <w:name w:val="Table Grid"/>
    <w:basedOn w:val="Standardowy"/>
    <w:uiPriority w:val="59"/>
    <w:rsid w:val="00E12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D00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0E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0E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0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0E1"/>
    <w:rPr>
      <w:b/>
      <w:bCs/>
    </w:rPr>
  </w:style>
  <w:style w:type="paragraph" w:customStyle="1" w:styleId="Zwykytekst1">
    <w:name w:val="Zwykły tekst1"/>
    <w:basedOn w:val="Normalny"/>
    <w:uiPriority w:val="99"/>
    <w:rsid w:val="003B546C"/>
    <w:pPr>
      <w:suppressAutoHyphens/>
    </w:pPr>
    <w:rPr>
      <w:rFonts w:ascii="Courier New" w:eastAsiaTheme="minorEastAsia" w:hAnsi="Courier New" w:cs="Courier New"/>
      <w:lang w:val="en-US" w:eastAsia="ar-SA"/>
    </w:rPr>
  </w:style>
  <w:style w:type="character" w:customStyle="1" w:styleId="Nagwek2Znak">
    <w:name w:val="Nagłówek 2 Znak"/>
    <w:basedOn w:val="Domylnaczcionkaakapitu"/>
    <w:link w:val="Nagwek2"/>
    <w:rsid w:val="00BE794E"/>
    <w:rPr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BE794E"/>
    <w:rPr>
      <w:rFonts w:ascii="Arial" w:hAnsi="Arial" w:cs="Arial"/>
      <w:b/>
      <w:bCs/>
      <w:sz w:val="26"/>
      <w:szCs w:val="26"/>
    </w:rPr>
  </w:style>
  <w:style w:type="paragraph" w:customStyle="1" w:styleId="tresc">
    <w:name w:val="tresc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BE794E"/>
    <w:rPr>
      <w:b/>
      <w:bCs/>
    </w:rPr>
  </w:style>
  <w:style w:type="paragraph" w:styleId="NormalnyWeb">
    <w:name w:val="Normal (Web)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lead">
    <w:name w:val="lead"/>
    <w:basedOn w:val="Domylnaczcionkaakapitu"/>
    <w:rsid w:val="00BE794E"/>
  </w:style>
  <w:style w:type="character" w:styleId="Numerstrony">
    <w:name w:val="page number"/>
    <w:basedOn w:val="Domylnaczcionkaakapitu"/>
    <w:rsid w:val="00BE794E"/>
  </w:style>
  <w:style w:type="character" w:customStyle="1" w:styleId="detailsdoccontent">
    <w:name w:val="details_doc_content"/>
    <w:basedOn w:val="Domylnaczcionkaakapitu"/>
    <w:rsid w:val="00BE794E"/>
  </w:style>
  <w:style w:type="paragraph" w:customStyle="1" w:styleId="triangle">
    <w:name w:val="triangle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postbody">
    <w:name w:val="postbody"/>
    <w:basedOn w:val="Domylnaczcionkaakapitu"/>
    <w:rsid w:val="00BE794E"/>
  </w:style>
  <w:style w:type="character" w:customStyle="1" w:styleId="Nagwek4Znak">
    <w:name w:val="Nagłówek 4 Znak"/>
    <w:basedOn w:val="Domylnaczcionkaakapitu"/>
    <w:link w:val="Nagwek4"/>
    <w:uiPriority w:val="9"/>
    <w:semiHidden/>
    <w:rsid w:val="001A78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podstawowy21">
    <w:name w:val="Tekst podstawowy 21"/>
    <w:basedOn w:val="Normalny"/>
    <w:rsid w:val="001A7850"/>
    <w:pPr>
      <w:suppressAutoHyphens/>
    </w:pPr>
    <w:rPr>
      <w:b/>
      <w:bCs/>
      <w:sz w:val="22"/>
      <w:lang w:eastAsia="ar-SA"/>
    </w:rPr>
  </w:style>
  <w:style w:type="character" w:customStyle="1" w:styleId="Znakiprzypiswdolnych">
    <w:name w:val="Znaki przypisów dolnych"/>
    <w:rsid w:val="001A7850"/>
    <w:rPr>
      <w:vertAlign w:val="superscript"/>
    </w:rPr>
  </w:style>
  <w:style w:type="character" w:customStyle="1" w:styleId="xbe">
    <w:name w:val="_xbe"/>
    <w:basedOn w:val="Domylnaczcionkaakapitu"/>
    <w:rsid w:val="00A86DF1"/>
  </w:style>
  <w:style w:type="paragraph" w:customStyle="1" w:styleId="Zawartotabeli">
    <w:name w:val="Zawartość tabeli"/>
    <w:basedOn w:val="Normalny"/>
    <w:rsid w:val="00592307"/>
    <w:pPr>
      <w:suppressLineNumbers/>
      <w:suppressAutoHyphens/>
    </w:pPr>
    <w:rPr>
      <w:rFonts w:ascii="Arial" w:hAnsi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7BB"/>
  </w:style>
  <w:style w:type="paragraph" w:styleId="Nagwek1">
    <w:name w:val="heading 1"/>
    <w:aliases w:val=" Znak"/>
    <w:basedOn w:val="Normalny"/>
    <w:next w:val="Normalny"/>
    <w:link w:val="Nagwek1Znak"/>
    <w:qFormat/>
    <w:rsid w:val="00E6634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link w:val="Nagwek2Znak"/>
    <w:qFormat/>
    <w:rsid w:val="00BE79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BE79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78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001834"/>
    <w:rPr>
      <w:sz w:val="24"/>
      <w:szCs w:val="24"/>
    </w:rPr>
  </w:style>
  <w:style w:type="paragraph" w:styleId="Stopka">
    <w:name w:val="footer"/>
    <w:basedOn w:val="Normalny"/>
    <w:link w:val="StopkaZnak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01834"/>
    <w:rPr>
      <w:sz w:val="24"/>
      <w:szCs w:val="24"/>
    </w:rPr>
  </w:style>
  <w:style w:type="paragraph" w:styleId="Tekstdymka">
    <w:name w:val="Balloon Text"/>
    <w:aliases w:val=" Znak"/>
    <w:basedOn w:val="Normalny"/>
    <w:link w:val="TekstdymkaZnak"/>
    <w:rsid w:val="00001834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1"/>
    <w:link w:val="Tekstdymka"/>
    <w:rsid w:val="00001834"/>
    <w:rPr>
      <w:rFonts w:ascii="Tahoma" w:hAnsi="Tahoma" w:cs="Tahoma"/>
      <w:sz w:val="16"/>
      <w:szCs w:val="16"/>
    </w:rPr>
  </w:style>
  <w:style w:type="character" w:styleId="Hipercze">
    <w:name w:val="Hyperlink"/>
    <w:rsid w:val="000642D4"/>
    <w:rPr>
      <w:color w:val="0000FF"/>
      <w:u w:val="single"/>
    </w:rPr>
  </w:style>
  <w:style w:type="character" w:customStyle="1" w:styleId="Nagwek1Znak">
    <w:name w:val="Nagłówek 1 Znak"/>
    <w:aliases w:val=" Znak Znak"/>
    <w:link w:val="Nagwek1"/>
    <w:rsid w:val="00E66347"/>
    <w:rPr>
      <w:b/>
      <w:sz w:val="28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FC7050"/>
  </w:style>
  <w:style w:type="character" w:styleId="Odwoanieprzypisudolnego">
    <w:name w:val="footnote reference"/>
    <w:semiHidden/>
    <w:rsid w:val="00FC7050"/>
    <w:rPr>
      <w:vertAlign w:val="superscript"/>
    </w:rPr>
  </w:style>
  <w:style w:type="paragraph" w:customStyle="1" w:styleId="Akapitzlist1">
    <w:name w:val="Akapit z listą1"/>
    <w:basedOn w:val="Normalny"/>
    <w:rsid w:val="00FC70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locked/>
    <w:rsid w:val="00FC7050"/>
    <w:rPr>
      <w:lang w:val="pl-PL" w:eastAsia="pl-PL" w:bidi="ar-SA"/>
    </w:rPr>
  </w:style>
  <w:style w:type="paragraph" w:styleId="Akapitzlist">
    <w:name w:val="List Paragraph"/>
    <w:basedOn w:val="Normalny"/>
    <w:qFormat/>
    <w:rsid w:val="00FC7050"/>
    <w:pPr>
      <w:ind w:left="720"/>
      <w:contextualSpacing/>
    </w:pPr>
  </w:style>
  <w:style w:type="paragraph" w:customStyle="1" w:styleId="Default">
    <w:name w:val="Default"/>
    <w:rsid w:val="00FC70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245A79"/>
    <w:pPr>
      <w:jc w:val="center"/>
    </w:pPr>
    <w:rPr>
      <w:b/>
      <w:sz w:val="28"/>
    </w:rPr>
  </w:style>
  <w:style w:type="paragraph" w:styleId="Tekstpodstawowy2">
    <w:name w:val="Body Text 2"/>
    <w:basedOn w:val="Normalny"/>
    <w:link w:val="Tekstpodstawowy2Znak"/>
    <w:rsid w:val="00BF59F7"/>
    <w:rPr>
      <w:sz w:val="22"/>
    </w:rPr>
  </w:style>
  <w:style w:type="character" w:customStyle="1" w:styleId="Tekstpodstawowy2Znak">
    <w:name w:val="Tekst podstawowy 2 Znak"/>
    <w:link w:val="Tekstpodstawowy2"/>
    <w:rsid w:val="00BF59F7"/>
    <w:rPr>
      <w:sz w:val="22"/>
    </w:rPr>
  </w:style>
  <w:style w:type="paragraph" w:customStyle="1" w:styleId="ZnakZnakZnakZnak">
    <w:name w:val="Znak Znak Znak Znak"/>
    <w:basedOn w:val="Normalny"/>
    <w:rsid w:val="007E3B9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18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181D"/>
  </w:style>
  <w:style w:type="paragraph" w:customStyle="1" w:styleId="Text">
    <w:name w:val="Text"/>
    <w:basedOn w:val="Normalny"/>
    <w:rsid w:val="00270BED"/>
    <w:pPr>
      <w:suppressAutoHyphens/>
      <w:spacing w:after="240"/>
      <w:ind w:firstLine="1440"/>
    </w:pPr>
    <w:rPr>
      <w:sz w:val="24"/>
      <w:lang w:val="en-US" w:eastAsia="ar-SA"/>
    </w:rPr>
  </w:style>
  <w:style w:type="character" w:customStyle="1" w:styleId="TytuZnak">
    <w:name w:val="Tytuł Znak"/>
    <w:link w:val="Tytu"/>
    <w:rsid w:val="00D436B2"/>
    <w:rPr>
      <w:b/>
      <w:sz w:val="28"/>
    </w:rPr>
  </w:style>
  <w:style w:type="table" w:styleId="Tabela-Siatka">
    <w:name w:val="Table Grid"/>
    <w:basedOn w:val="Standardowy"/>
    <w:uiPriority w:val="59"/>
    <w:rsid w:val="00E12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D00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0E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0E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0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0E1"/>
    <w:rPr>
      <w:b/>
      <w:bCs/>
    </w:rPr>
  </w:style>
  <w:style w:type="paragraph" w:customStyle="1" w:styleId="Zwykytekst1">
    <w:name w:val="Zwykły tekst1"/>
    <w:basedOn w:val="Normalny"/>
    <w:uiPriority w:val="99"/>
    <w:rsid w:val="003B546C"/>
    <w:pPr>
      <w:suppressAutoHyphens/>
    </w:pPr>
    <w:rPr>
      <w:rFonts w:ascii="Courier New" w:eastAsiaTheme="minorEastAsia" w:hAnsi="Courier New" w:cs="Courier New"/>
      <w:lang w:val="en-US" w:eastAsia="ar-SA"/>
    </w:rPr>
  </w:style>
  <w:style w:type="character" w:customStyle="1" w:styleId="Nagwek2Znak">
    <w:name w:val="Nagłówek 2 Znak"/>
    <w:basedOn w:val="Domylnaczcionkaakapitu"/>
    <w:link w:val="Nagwek2"/>
    <w:rsid w:val="00BE794E"/>
    <w:rPr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BE794E"/>
    <w:rPr>
      <w:rFonts w:ascii="Arial" w:hAnsi="Arial" w:cs="Arial"/>
      <w:b/>
      <w:bCs/>
      <w:sz w:val="26"/>
      <w:szCs w:val="26"/>
    </w:rPr>
  </w:style>
  <w:style w:type="paragraph" w:customStyle="1" w:styleId="tresc">
    <w:name w:val="tresc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BE794E"/>
    <w:rPr>
      <w:b/>
      <w:bCs/>
    </w:rPr>
  </w:style>
  <w:style w:type="paragraph" w:styleId="NormalnyWeb">
    <w:name w:val="Normal (Web)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lead">
    <w:name w:val="lead"/>
    <w:basedOn w:val="Domylnaczcionkaakapitu"/>
    <w:rsid w:val="00BE794E"/>
  </w:style>
  <w:style w:type="character" w:styleId="Numerstrony">
    <w:name w:val="page number"/>
    <w:basedOn w:val="Domylnaczcionkaakapitu"/>
    <w:rsid w:val="00BE794E"/>
  </w:style>
  <w:style w:type="character" w:customStyle="1" w:styleId="detailsdoccontent">
    <w:name w:val="details_doc_content"/>
    <w:basedOn w:val="Domylnaczcionkaakapitu"/>
    <w:rsid w:val="00BE794E"/>
  </w:style>
  <w:style w:type="paragraph" w:customStyle="1" w:styleId="triangle">
    <w:name w:val="triangle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postbody">
    <w:name w:val="postbody"/>
    <w:basedOn w:val="Domylnaczcionkaakapitu"/>
    <w:rsid w:val="00BE794E"/>
  </w:style>
  <w:style w:type="character" w:customStyle="1" w:styleId="Nagwek4Znak">
    <w:name w:val="Nagłówek 4 Znak"/>
    <w:basedOn w:val="Domylnaczcionkaakapitu"/>
    <w:link w:val="Nagwek4"/>
    <w:uiPriority w:val="9"/>
    <w:semiHidden/>
    <w:rsid w:val="001A78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podstawowy21">
    <w:name w:val="Tekst podstawowy 21"/>
    <w:basedOn w:val="Normalny"/>
    <w:rsid w:val="001A7850"/>
    <w:pPr>
      <w:suppressAutoHyphens/>
    </w:pPr>
    <w:rPr>
      <w:b/>
      <w:bCs/>
      <w:sz w:val="22"/>
      <w:lang w:eastAsia="ar-SA"/>
    </w:rPr>
  </w:style>
  <w:style w:type="character" w:customStyle="1" w:styleId="Znakiprzypiswdolnych">
    <w:name w:val="Znaki przypisów dolnych"/>
    <w:rsid w:val="001A7850"/>
    <w:rPr>
      <w:vertAlign w:val="superscript"/>
    </w:rPr>
  </w:style>
  <w:style w:type="character" w:customStyle="1" w:styleId="xbe">
    <w:name w:val="_xbe"/>
    <w:basedOn w:val="Domylnaczcionkaakapitu"/>
    <w:rsid w:val="00A86DF1"/>
  </w:style>
  <w:style w:type="paragraph" w:customStyle="1" w:styleId="Zawartotabeli">
    <w:name w:val="Zawartość tabeli"/>
    <w:basedOn w:val="Normalny"/>
    <w:rsid w:val="00592307"/>
    <w:pPr>
      <w:suppressLineNumbers/>
      <w:suppressAutoHyphens/>
    </w:pPr>
    <w:rPr>
      <w:rFonts w:ascii="Arial" w:hAnsi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_______________________Projekt_Startuj_z_biznesem_SYSCO\www.syscopolska.pl" TargetMode="External"/><Relationship Id="rId2" Type="http://schemas.microsoft.com/office/2007/relationships/hdphoto" Target="media/hdphoto1.wdp"/><Relationship Id="rId1" Type="http://schemas.openxmlformats.org/officeDocument/2006/relationships/image" Target="media/image2.jpeg"/><Relationship Id="rId5" Type="http://schemas.openxmlformats.org/officeDocument/2006/relationships/image" Target="media/image3.jpeg"/><Relationship Id="rId4" Type="http://schemas.openxmlformats.org/officeDocument/2006/relationships/hyperlink" Target="file:///C:\_______________________Projekt_Startuj_z_biznesem_SYSCO\www.syscopolsk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F8ED4-1020-442B-8EB1-205D946F6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664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 Urząd Pracy w Łodzi</Company>
  <LinksUpToDate>false</LinksUpToDate>
  <CharactersWithSpaces>4642</CharactersWithSpaces>
  <SharedDoc>false</SharedDoc>
  <HLinks>
    <vt:vector size="18" baseType="variant">
      <vt:variant>
        <vt:i4>786513</vt:i4>
      </vt:variant>
      <vt:variant>
        <vt:i4>6</vt:i4>
      </vt:variant>
      <vt:variant>
        <vt:i4>0</vt:i4>
      </vt:variant>
      <vt:variant>
        <vt:i4>5</vt:i4>
      </vt:variant>
      <vt:variant>
        <vt:lpwstr>http://www.dojrzalybiznes.pl/</vt:lpwstr>
      </vt:variant>
      <vt:variant>
        <vt:lpwstr/>
      </vt:variant>
      <vt:variant>
        <vt:i4>7733345</vt:i4>
      </vt:variant>
      <vt:variant>
        <vt:i4>3</vt:i4>
      </vt:variant>
      <vt:variant>
        <vt:i4>0</vt:i4>
      </vt:variant>
      <vt:variant>
        <vt:i4>5</vt:i4>
      </vt:variant>
      <vt:variant>
        <vt:lpwstr>http://www.dojrzalybieznes.pl/</vt:lpwstr>
      </vt:variant>
      <vt:variant>
        <vt:lpwstr/>
      </vt:variant>
      <vt:variant>
        <vt:i4>5111812</vt:i4>
      </vt:variant>
      <vt:variant>
        <vt:i4>0</vt:i4>
      </vt:variant>
      <vt:variant>
        <vt:i4>0</vt:i4>
      </vt:variant>
      <vt:variant>
        <vt:i4>5</vt:i4>
      </vt:variant>
      <vt:variant>
        <vt:lpwstr>http://www.frdl-lodz.pl/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uczestnik03</cp:lastModifiedBy>
  <cp:revision>7</cp:revision>
  <cp:lastPrinted>2017-04-24T08:44:00Z</cp:lastPrinted>
  <dcterms:created xsi:type="dcterms:W3CDTF">2017-07-05T10:48:00Z</dcterms:created>
  <dcterms:modified xsi:type="dcterms:W3CDTF">2017-07-05T12:05:00Z</dcterms:modified>
</cp:coreProperties>
</file>