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D6" w:rsidRPr="00084E42" w:rsidRDefault="00F851D6" w:rsidP="00F851D6">
      <w:pPr>
        <w:spacing w:after="29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Zgoda małżonka na zawarcie u</w:t>
      </w:r>
      <w:r>
        <w:rPr>
          <w:rFonts w:asciiTheme="minorHAnsi" w:hAnsiTheme="minorHAnsi" w:cs="Arial"/>
          <w:b/>
          <w:sz w:val="28"/>
          <w:szCs w:val="28"/>
        </w:rPr>
        <w:t xml:space="preserve">mowy nr </w:t>
      </w:r>
      <w:r w:rsidRPr="00F851D6">
        <w:rPr>
          <w:rFonts w:asciiTheme="minorHAnsi" w:hAnsiTheme="minorHAnsi" w:cs="Arial"/>
          <w:b/>
          <w:sz w:val="28"/>
          <w:szCs w:val="28"/>
        </w:rPr>
        <w:t>…./2017/I/wsparcie finansowe</w:t>
      </w:r>
    </w:p>
    <w:p w:rsidR="00F851D6" w:rsidRDefault="00F851D6" w:rsidP="00F851D6">
      <w:pPr>
        <w:spacing w:after="290" w:line="360" w:lineRule="auto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o udzielenie wsparcia </w:t>
      </w:r>
      <w:r>
        <w:rPr>
          <w:rFonts w:asciiTheme="minorHAnsi" w:hAnsiTheme="minorHAnsi" w:cs="Arial"/>
          <w:b/>
          <w:sz w:val="28"/>
          <w:szCs w:val="28"/>
        </w:rPr>
        <w:t xml:space="preserve">finansowego </w:t>
      </w:r>
      <w:r>
        <w:rPr>
          <w:rFonts w:asciiTheme="minorHAnsi" w:hAnsiTheme="minorHAnsi" w:cs="Arial"/>
          <w:b/>
          <w:sz w:val="28"/>
          <w:szCs w:val="28"/>
        </w:rPr>
        <w:t xml:space="preserve">na uruchomienie działalności gospodarczej </w:t>
      </w:r>
    </w:p>
    <w:p w:rsidR="00F851D6" w:rsidRDefault="00F851D6" w:rsidP="00F851D6">
      <w:pPr>
        <w:rPr>
          <w:rFonts w:ascii="Calibri" w:hAnsi="Calibri" w:cs="Calibri"/>
          <w:i/>
          <w:sz w:val="22"/>
          <w:szCs w:val="22"/>
        </w:rPr>
      </w:pPr>
    </w:p>
    <w:p w:rsidR="00F851D6" w:rsidRDefault="00F851D6" w:rsidP="00F851D6">
      <w:pPr>
        <w:keepNext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 zgodę na zawarcie umowy</w:t>
      </w:r>
      <w:r>
        <w:rPr>
          <w:rFonts w:ascii="Calibri" w:hAnsi="Calibri" w:cs="Calibri"/>
          <w:sz w:val="22"/>
          <w:szCs w:val="22"/>
        </w:rPr>
        <w:t xml:space="preserve"> </w:t>
      </w:r>
      <w:r w:rsidRPr="00F851D6">
        <w:rPr>
          <w:rFonts w:asciiTheme="minorHAnsi" w:hAnsiTheme="minorHAnsi" w:cs="Arial"/>
          <w:b/>
          <w:sz w:val="22"/>
          <w:szCs w:val="22"/>
        </w:rPr>
        <w:t>nr …./2017/I/wsparcie finansowe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z dnia …………. </w:t>
      </w:r>
      <w:r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o udzielenie wsparcia finansowego na uruchomienie działalności gospodarczej przez mojego męża/moją żonę* ……………………..…………………………… …………………………………. PESEL: ……………………………………….………… w ramach projektu „</w:t>
      </w:r>
      <w:r>
        <w:rPr>
          <w:rFonts w:ascii="Calibri" w:hAnsi="Calibri" w:cs="Calibri"/>
          <w:sz w:val="22"/>
          <w:szCs w:val="22"/>
        </w:rPr>
        <w:t>Startuj z biznesem</w:t>
      </w:r>
      <w:r>
        <w:rPr>
          <w:rFonts w:ascii="Calibri" w:hAnsi="Calibri" w:cs="Calibri"/>
          <w:sz w:val="22"/>
          <w:szCs w:val="22"/>
        </w:rPr>
        <w:t>”.</w:t>
      </w:r>
    </w:p>
    <w:p w:rsidR="00F851D6" w:rsidRDefault="00F851D6" w:rsidP="00F851D6">
      <w:pPr>
        <w:rPr>
          <w:rFonts w:ascii="Calibri" w:hAnsi="Calibri" w:cs="Calibri"/>
          <w:sz w:val="22"/>
          <w:szCs w:val="22"/>
        </w:rPr>
      </w:pPr>
    </w:p>
    <w:p w:rsidR="00F851D6" w:rsidRDefault="00F851D6" w:rsidP="00F851D6">
      <w:pPr>
        <w:rPr>
          <w:rFonts w:ascii="Calibri" w:hAnsi="Calibri" w:cs="Calibri"/>
          <w:i/>
          <w:sz w:val="22"/>
          <w:szCs w:val="22"/>
        </w:rPr>
      </w:pPr>
    </w:p>
    <w:p w:rsidR="00F851D6" w:rsidRDefault="00F851D6" w:rsidP="00F851D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Podpisano:</w:t>
      </w:r>
    </w:p>
    <w:p w:rsidR="00F851D6" w:rsidRDefault="00F851D6" w:rsidP="00F851D6">
      <w:pPr>
        <w:rPr>
          <w:rFonts w:ascii="Calibri" w:hAnsi="Calibri" w:cs="Calibri"/>
          <w:sz w:val="22"/>
          <w:szCs w:val="22"/>
        </w:rPr>
      </w:pPr>
    </w:p>
    <w:p w:rsidR="00F851D6" w:rsidRDefault="00F851D6" w:rsidP="00F851D6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</w:t>
      </w:r>
      <w:r>
        <w:rPr>
          <w:rFonts w:ascii="Calibri" w:hAnsi="Calibri" w:cs="Calibri"/>
          <w:sz w:val="22"/>
          <w:szCs w:val="22"/>
        </w:rPr>
        <w:tab/>
        <w:t>____________________________________</w:t>
      </w:r>
    </w:p>
    <w:p w:rsidR="00F851D6" w:rsidRDefault="00F851D6" w:rsidP="00F851D6">
      <w:pPr>
        <w:tabs>
          <w:tab w:val="left" w:pos="6300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Imię i nazwisko osoby wyrażającej                                                  nr i seria dowodu osobistego, PESEL</w:t>
      </w:r>
      <w:r>
        <w:rPr>
          <w:rFonts w:ascii="Calibri" w:hAnsi="Calibri" w:cs="Calibri"/>
          <w:i/>
          <w:sz w:val="22"/>
          <w:szCs w:val="22"/>
        </w:rPr>
        <w:br/>
        <w:t>zgodę</w:t>
      </w:r>
      <w:r>
        <w:rPr>
          <w:rFonts w:ascii="Calibri" w:hAnsi="Calibri" w:cs="Calibri"/>
          <w:i/>
          <w:sz w:val="22"/>
          <w:szCs w:val="22"/>
        </w:rPr>
        <w:tab/>
      </w:r>
    </w:p>
    <w:p w:rsidR="00F851D6" w:rsidRDefault="00F851D6" w:rsidP="00F851D6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p w:rsidR="00F851D6" w:rsidRDefault="00F851D6" w:rsidP="00F851D6">
      <w:pPr>
        <w:rPr>
          <w:rFonts w:ascii="Calibri" w:hAnsi="Calibri" w:cs="Calibri"/>
          <w:i/>
          <w:sz w:val="22"/>
          <w:szCs w:val="22"/>
        </w:rPr>
      </w:pPr>
    </w:p>
    <w:p w:rsidR="00F851D6" w:rsidRDefault="00F851D6" w:rsidP="00F851D6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</w:p>
    <w:p w:rsidR="00F851D6" w:rsidRDefault="00F851D6" w:rsidP="00F851D6">
      <w:pPr>
        <w:tabs>
          <w:tab w:val="left" w:pos="5103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____________________________</w:t>
      </w:r>
      <w:r>
        <w:rPr>
          <w:rFonts w:ascii="Calibri" w:hAnsi="Calibri" w:cs="Calibri"/>
          <w:i/>
          <w:sz w:val="22"/>
          <w:szCs w:val="22"/>
        </w:rPr>
        <w:tab/>
        <w:t>____________________________________</w:t>
      </w:r>
    </w:p>
    <w:p w:rsidR="00F851D6" w:rsidRDefault="00F851D6" w:rsidP="00F851D6">
      <w:pPr>
        <w:tabs>
          <w:tab w:val="left" w:pos="6300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Data                                                                             Podpis osoby wyrażającej zgodę</w:t>
      </w:r>
    </w:p>
    <w:p w:rsidR="00F851D6" w:rsidRDefault="00F851D6" w:rsidP="00F851D6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F851D6" w:rsidRDefault="00F851D6" w:rsidP="00F851D6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F851D6" w:rsidRDefault="00F851D6" w:rsidP="00F851D6">
      <w:pPr>
        <w:pBdr>
          <w:bottom w:val="single" w:sz="12" w:space="0" w:color="auto"/>
        </w:pBd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_______________________________________              </w:t>
      </w:r>
    </w:p>
    <w:p w:rsidR="00F851D6" w:rsidRDefault="00F851D6" w:rsidP="00F851D6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Własnoręczność podpisu w/w osoby stwierdzam</w:t>
      </w:r>
    </w:p>
    <w:p w:rsidR="007C2669" w:rsidRDefault="007C2669" w:rsidP="007C2669"/>
    <w:sectPr w:rsidR="007C2669" w:rsidSect="006174E0">
      <w:headerReference w:type="default" r:id="rId9"/>
      <w:footerReference w:type="default" r:id="rId10"/>
      <w:pgSz w:w="11906" w:h="16838"/>
      <w:pgMar w:top="1542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D5" w:rsidRDefault="004023D5" w:rsidP="00001834">
      <w:r>
        <w:separator/>
      </w:r>
    </w:p>
  </w:endnote>
  <w:endnote w:type="continuationSeparator" w:id="0">
    <w:p w:rsidR="004023D5" w:rsidRDefault="004023D5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41761A" wp14:editId="255CCC6B">
              <wp:simplePos x="0" y="0"/>
              <wp:positionH relativeFrom="column">
                <wp:posOffset>5215256</wp:posOffset>
              </wp:positionH>
              <wp:positionV relativeFrom="paragraph">
                <wp:posOffset>45720</wp:posOffset>
              </wp:positionV>
              <wp:extent cx="236220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r w:rsidR="00FD5F4E">
                            <w:rPr>
                              <w:rFonts w:asciiTheme="minorHAnsi" w:hAnsiTheme="minorHAnsi"/>
                            </w:rPr>
                            <w:t>Kadłubka 21/29 m.2</w:t>
                          </w:r>
                        </w:p>
                        <w:p w:rsidR="00FD5F4E" w:rsidRPr="00944075" w:rsidRDefault="00FD5F4E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93-263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0.65pt;margin-top:3.6pt;width:186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r w:rsidR="00FD5F4E">
                      <w:rPr>
                        <w:rFonts w:asciiTheme="minorHAnsi" w:hAnsiTheme="minorHAnsi"/>
                      </w:rPr>
                      <w:t>Kadłubka 21/29 m.2</w:t>
                    </w:r>
                  </w:p>
                  <w:p w:rsidR="00FD5F4E" w:rsidRPr="00944075" w:rsidRDefault="00FD5F4E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93-263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1AD9D8" wp14:editId="45241D6B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 w:rsidP="00A644D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B0B23C" wp14:editId="3AB29950">
                                <wp:extent cx="1390099" cy="628650"/>
                                <wp:effectExtent l="0" t="0" r="635" b="0"/>
                                <wp:docPr id="10" name="Obraz 10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0099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 w:rsidP="00A644DF">
                    <w:r>
                      <w:rPr>
                        <w:noProof/>
                      </w:rPr>
                      <w:drawing>
                        <wp:inline distT="0" distB="0" distL="0" distR="0" wp14:anchorId="69B0B23C" wp14:editId="3AB29950">
                          <wp:extent cx="1390099" cy="628650"/>
                          <wp:effectExtent l="0" t="0" r="635" b="0"/>
                          <wp:docPr id="10" name="Obraz 10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0099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965B8" wp14:editId="53100122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B2670F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3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B2670F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4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28086585" wp14:editId="652B75EE">
          <wp:extent cx="426654" cy="396000"/>
          <wp:effectExtent l="0" t="0" r="0" b="4445"/>
          <wp:docPr id="9" name="Obraz 9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6174E0" w:rsidP="004F71E9">
    <w:pPr>
      <w:tabs>
        <w:tab w:val="left" w:pos="1125"/>
        <w:tab w:val="center" w:pos="4691"/>
      </w:tabs>
      <w:jc w:val="both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582AC3" wp14:editId="046D6BFC">
              <wp:simplePos x="0" y="0"/>
              <wp:positionH relativeFrom="column">
                <wp:posOffset>5853430</wp:posOffset>
              </wp:positionH>
              <wp:positionV relativeFrom="paragraph">
                <wp:posOffset>250190</wp:posOffset>
              </wp:positionV>
              <wp:extent cx="523875" cy="3905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4E0" w:rsidRDefault="006174E0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851D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" o:spid="_x0000_s1029" type="#_x0000_t202" style="position:absolute;left:0;text-align:left;margin-left:460.9pt;margin-top:19.7pt;width:41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" fillcolor="white [3201]" stroked="f" strokeweight=".5pt">
              <v:textbox>
                <w:txbxContent>
                  <w:p w:rsidR="006174E0" w:rsidRDefault="006174E0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851D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D5" w:rsidRDefault="004023D5" w:rsidP="00001834">
      <w:r>
        <w:separator/>
      </w:r>
    </w:p>
  </w:footnote>
  <w:footnote w:type="continuationSeparator" w:id="0">
    <w:p w:rsidR="004023D5" w:rsidRDefault="004023D5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2A40EE83" wp14:editId="180AF40E">
          <wp:extent cx="5958205" cy="953690"/>
          <wp:effectExtent l="0" t="0" r="4445" b="0"/>
          <wp:docPr id="5" name="Obraz 5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57B26"/>
    <w:multiLevelType w:val="hybridMultilevel"/>
    <w:tmpl w:val="A3742564"/>
    <w:lvl w:ilvl="0" w:tplc="B3CE81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E5821"/>
    <w:multiLevelType w:val="hybridMultilevel"/>
    <w:tmpl w:val="6030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21CBD"/>
    <w:multiLevelType w:val="hybridMultilevel"/>
    <w:tmpl w:val="2AFC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46195"/>
    <w:multiLevelType w:val="hybridMultilevel"/>
    <w:tmpl w:val="CC00C2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02CBD"/>
    <w:multiLevelType w:val="hybridMultilevel"/>
    <w:tmpl w:val="2C12260E"/>
    <w:lvl w:ilvl="0" w:tplc="E4540B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B39B8"/>
    <w:multiLevelType w:val="hybridMultilevel"/>
    <w:tmpl w:val="2C60A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D755D"/>
    <w:multiLevelType w:val="hybridMultilevel"/>
    <w:tmpl w:val="1C623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C22FE"/>
    <w:multiLevelType w:val="hybridMultilevel"/>
    <w:tmpl w:val="22DC9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20269"/>
    <w:multiLevelType w:val="hybridMultilevel"/>
    <w:tmpl w:val="6DBA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422DF"/>
    <w:multiLevelType w:val="hybridMultilevel"/>
    <w:tmpl w:val="DFBA838A"/>
    <w:lvl w:ilvl="0" w:tplc="EFE6CC4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653E6"/>
    <w:multiLevelType w:val="hybridMultilevel"/>
    <w:tmpl w:val="DA8CB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E83CA5"/>
    <w:multiLevelType w:val="hybridMultilevel"/>
    <w:tmpl w:val="776C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38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77ED2"/>
    <w:multiLevelType w:val="hybridMultilevel"/>
    <w:tmpl w:val="0068CE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37"/>
  </w:num>
  <w:num w:numId="5">
    <w:abstractNumId w:val="32"/>
  </w:num>
  <w:num w:numId="6">
    <w:abstractNumId w:val="40"/>
  </w:num>
  <w:num w:numId="7">
    <w:abstractNumId w:val="33"/>
  </w:num>
  <w:num w:numId="8">
    <w:abstractNumId w:val="16"/>
  </w:num>
  <w:num w:numId="9">
    <w:abstractNumId w:val="38"/>
  </w:num>
  <w:num w:numId="10">
    <w:abstractNumId w:val="23"/>
  </w:num>
  <w:num w:numId="11">
    <w:abstractNumId w:val="42"/>
  </w:num>
  <w:num w:numId="12">
    <w:abstractNumId w:val="41"/>
  </w:num>
  <w:num w:numId="13">
    <w:abstractNumId w:val="12"/>
  </w:num>
  <w:num w:numId="14">
    <w:abstractNumId w:val="13"/>
  </w:num>
  <w:num w:numId="15">
    <w:abstractNumId w:val="9"/>
  </w:num>
  <w:num w:numId="16">
    <w:abstractNumId w:val="0"/>
  </w:num>
  <w:num w:numId="17">
    <w:abstractNumId w:val="17"/>
  </w:num>
  <w:num w:numId="18">
    <w:abstractNumId w:val="35"/>
  </w:num>
  <w:num w:numId="19">
    <w:abstractNumId w:val="29"/>
  </w:num>
  <w:num w:numId="20">
    <w:abstractNumId w:val="39"/>
  </w:num>
  <w:num w:numId="21">
    <w:abstractNumId w:val="36"/>
  </w:num>
  <w:num w:numId="22">
    <w:abstractNumId w:val="31"/>
  </w:num>
  <w:num w:numId="23">
    <w:abstractNumId w:val="7"/>
  </w:num>
  <w:num w:numId="24">
    <w:abstractNumId w:val="19"/>
  </w:num>
  <w:num w:numId="25">
    <w:abstractNumId w:val="43"/>
  </w:num>
  <w:num w:numId="26">
    <w:abstractNumId w:val="27"/>
  </w:num>
  <w:num w:numId="27">
    <w:abstractNumId w:val="26"/>
  </w:num>
  <w:num w:numId="28">
    <w:abstractNumId w:val="8"/>
  </w:num>
  <w:num w:numId="29">
    <w:abstractNumId w:val="30"/>
  </w:num>
  <w:num w:numId="30">
    <w:abstractNumId w:val="21"/>
  </w:num>
  <w:num w:numId="31">
    <w:abstractNumId w:val="4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</w:num>
  <w:num w:numId="35">
    <w:abstractNumId w:val="6"/>
  </w:num>
  <w:num w:numId="36">
    <w:abstractNumId w:val="15"/>
  </w:num>
  <w:num w:numId="37">
    <w:abstractNumId w:val="18"/>
  </w:num>
  <w:num w:numId="38">
    <w:abstractNumId w:val="14"/>
  </w:num>
  <w:num w:numId="39">
    <w:abstractNumId w:val="20"/>
  </w:num>
  <w:num w:numId="40">
    <w:abstractNumId w:val="25"/>
  </w:num>
  <w:num w:numId="41">
    <w:abstractNumId w:val="24"/>
  </w:num>
  <w:num w:numId="42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094B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27FD6"/>
    <w:rsid w:val="002313B7"/>
    <w:rsid w:val="0024427E"/>
    <w:rsid w:val="00245A79"/>
    <w:rsid w:val="002513A7"/>
    <w:rsid w:val="00252F11"/>
    <w:rsid w:val="0025765A"/>
    <w:rsid w:val="00262B6C"/>
    <w:rsid w:val="0026572F"/>
    <w:rsid w:val="00265B68"/>
    <w:rsid w:val="00266567"/>
    <w:rsid w:val="00270BC2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0718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23D5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0DE8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566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5E6A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0AE5"/>
    <w:rsid w:val="00610BAA"/>
    <w:rsid w:val="00611ACC"/>
    <w:rsid w:val="006143A6"/>
    <w:rsid w:val="006174E0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55530"/>
    <w:rsid w:val="006642FC"/>
    <w:rsid w:val="00670BBA"/>
    <w:rsid w:val="006758A1"/>
    <w:rsid w:val="00677B10"/>
    <w:rsid w:val="00681BF5"/>
    <w:rsid w:val="00682480"/>
    <w:rsid w:val="006979D4"/>
    <w:rsid w:val="006A3155"/>
    <w:rsid w:val="006A31A6"/>
    <w:rsid w:val="006A701B"/>
    <w:rsid w:val="006A753B"/>
    <w:rsid w:val="006B096A"/>
    <w:rsid w:val="006B15E7"/>
    <w:rsid w:val="006C00FB"/>
    <w:rsid w:val="006C0517"/>
    <w:rsid w:val="006C08D3"/>
    <w:rsid w:val="006D6CEA"/>
    <w:rsid w:val="006F2A6A"/>
    <w:rsid w:val="006F3AC4"/>
    <w:rsid w:val="007005A7"/>
    <w:rsid w:val="00705ABC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56CFC"/>
    <w:rsid w:val="00762BB4"/>
    <w:rsid w:val="0077593C"/>
    <w:rsid w:val="00782FD8"/>
    <w:rsid w:val="00787696"/>
    <w:rsid w:val="00791ED0"/>
    <w:rsid w:val="007929B8"/>
    <w:rsid w:val="00797EC7"/>
    <w:rsid w:val="007A1C26"/>
    <w:rsid w:val="007A2DC6"/>
    <w:rsid w:val="007B43C3"/>
    <w:rsid w:val="007C2669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1B01"/>
    <w:rsid w:val="009022A5"/>
    <w:rsid w:val="00912A12"/>
    <w:rsid w:val="00913CF9"/>
    <w:rsid w:val="0091537E"/>
    <w:rsid w:val="00916899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16105"/>
    <w:rsid w:val="00A30CB1"/>
    <w:rsid w:val="00A32656"/>
    <w:rsid w:val="00A336C3"/>
    <w:rsid w:val="00A33732"/>
    <w:rsid w:val="00A440D7"/>
    <w:rsid w:val="00A44D64"/>
    <w:rsid w:val="00A50B02"/>
    <w:rsid w:val="00A5159F"/>
    <w:rsid w:val="00A560FF"/>
    <w:rsid w:val="00A57358"/>
    <w:rsid w:val="00A644DF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670F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0967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128C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334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2C38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93958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27A9E"/>
    <w:rsid w:val="00F418A7"/>
    <w:rsid w:val="00F4468E"/>
    <w:rsid w:val="00F45382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1D6"/>
    <w:rsid w:val="00F85BC0"/>
    <w:rsid w:val="00F918AA"/>
    <w:rsid w:val="00F94483"/>
    <w:rsid w:val="00FB10F1"/>
    <w:rsid w:val="00FC1A94"/>
    <w:rsid w:val="00FC30D5"/>
    <w:rsid w:val="00FC7050"/>
    <w:rsid w:val="00FD1479"/>
    <w:rsid w:val="00FD18B7"/>
    <w:rsid w:val="00FD4D68"/>
    <w:rsid w:val="00FD5297"/>
    <w:rsid w:val="00FD5F4E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___________________Projekt_Startuj_z_biznesem_SYSCO\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file:///C:\_______________________Projekt_Startuj_z_biznesem_SYSCO\www.sysc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313D-2534-43CE-BF2B-CD7C2BA8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1044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2</cp:revision>
  <cp:lastPrinted>2017-10-02T07:02:00Z</cp:lastPrinted>
  <dcterms:created xsi:type="dcterms:W3CDTF">2017-10-10T10:08:00Z</dcterms:created>
  <dcterms:modified xsi:type="dcterms:W3CDTF">2017-10-10T10:08:00Z</dcterms:modified>
</cp:coreProperties>
</file>