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F2" w:rsidRDefault="00BF4CF2" w:rsidP="00A56F1B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BF4CF2" w:rsidRDefault="00BF4CF2" w:rsidP="00BF4CF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Zgoda małżonka wystawcy weksla </w:t>
      </w:r>
      <w:r>
        <w:rPr>
          <w:rFonts w:ascii="Calibri" w:hAnsi="Calibri" w:cs="Calibri"/>
          <w:b/>
          <w:i/>
          <w:sz w:val="28"/>
          <w:szCs w:val="28"/>
        </w:rPr>
        <w:t>in blanco</w:t>
      </w:r>
      <w:r>
        <w:rPr>
          <w:rFonts w:ascii="Calibri" w:hAnsi="Calibri" w:cs="Calibri"/>
          <w:b/>
          <w:sz w:val="28"/>
          <w:szCs w:val="28"/>
        </w:rPr>
        <w:t xml:space="preserve"> na wystawienie weksla.</w:t>
      </w: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</w:p>
    <w:p w:rsidR="00BF4CF2" w:rsidRDefault="00BF4CF2" w:rsidP="00E61E38">
      <w:pPr>
        <w:jc w:val="both"/>
        <w:rPr>
          <w:rFonts w:ascii="Calibri" w:hAnsi="Calibri" w:cs="Calibri"/>
          <w:i/>
          <w:sz w:val="22"/>
          <w:szCs w:val="22"/>
        </w:rPr>
      </w:pPr>
    </w:p>
    <w:p w:rsidR="00BF4CF2" w:rsidRPr="000B175B" w:rsidRDefault="00BF4CF2" w:rsidP="00E61E38">
      <w:pPr>
        <w:spacing w:after="29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wystawienie przez mojego męża/m</w:t>
      </w:r>
      <w:r w:rsidR="00A56F1B">
        <w:rPr>
          <w:rFonts w:ascii="Calibri" w:hAnsi="Calibri" w:cs="Calibri"/>
          <w:sz w:val="22"/>
          <w:szCs w:val="22"/>
        </w:rPr>
        <w:t>oją żonę* ……………………..……………………………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 PESEL: ……………………………………….………… weksla „in blanco” zabezpieczającego prawidłową realizację umowy nr</w:t>
      </w:r>
      <w:r w:rsidR="000B175B">
        <w:rPr>
          <w:rFonts w:ascii="Calibri" w:hAnsi="Calibri" w:cs="Calibri"/>
          <w:sz w:val="22"/>
          <w:szCs w:val="22"/>
        </w:rPr>
        <w:t xml:space="preserve"> </w:t>
      </w:r>
      <w:r w:rsidR="000B175B">
        <w:rPr>
          <w:rFonts w:asciiTheme="minorHAnsi" w:hAnsiTheme="minorHAnsi" w:cs="Arial"/>
          <w:b/>
          <w:sz w:val="22"/>
          <w:szCs w:val="22"/>
        </w:rPr>
        <w:t>Umowy</w:t>
      </w:r>
      <w:r w:rsidR="000B175B" w:rsidRPr="00084E42">
        <w:rPr>
          <w:rFonts w:asciiTheme="minorHAnsi" w:hAnsiTheme="minorHAnsi" w:cs="Arial"/>
          <w:b/>
          <w:sz w:val="22"/>
          <w:szCs w:val="22"/>
        </w:rPr>
        <w:t xml:space="preserve"> </w:t>
      </w:r>
      <w:r w:rsidR="00E61E38" w:rsidRPr="00F277B4">
        <w:rPr>
          <w:rFonts w:asciiTheme="minorHAnsi" w:hAnsiTheme="minorHAnsi" w:cs="Arial"/>
          <w:b/>
          <w:sz w:val="22"/>
          <w:szCs w:val="22"/>
        </w:rPr>
        <w:t>nr …./2017</w:t>
      </w:r>
      <w:r w:rsidR="00E61E38">
        <w:rPr>
          <w:rFonts w:asciiTheme="minorHAnsi" w:hAnsiTheme="minorHAnsi" w:cs="Arial"/>
          <w:b/>
          <w:sz w:val="22"/>
          <w:szCs w:val="22"/>
        </w:rPr>
        <w:t xml:space="preserve">/II/wsparcie pomostowe </w:t>
      </w:r>
      <w:r>
        <w:rPr>
          <w:rFonts w:ascii="Calibri" w:hAnsi="Calibri" w:cs="Calibri"/>
          <w:sz w:val="22"/>
          <w:szCs w:val="22"/>
        </w:rPr>
        <w:t xml:space="preserve">o przyznanie wsparcia </w:t>
      </w:r>
      <w:r w:rsidR="00E61E38">
        <w:rPr>
          <w:rFonts w:ascii="Calibri" w:hAnsi="Calibri" w:cs="Calibri"/>
          <w:sz w:val="22"/>
          <w:szCs w:val="22"/>
        </w:rPr>
        <w:t xml:space="preserve"> pomostowego </w:t>
      </w:r>
      <w:r>
        <w:rPr>
          <w:rFonts w:ascii="Calibri" w:hAnsi="Calibri" w:cs="Calibri"/>
          <w:sz w:val="22"/>
          <w:szCs w:val="22"/>
        </w:rPr>
        <w:t>w ramach projekt</w:t>
      </w:r>
      <w:r w:rsidR="009A112E">
        <w:rPr>
          <w:rFonts w:ascii="Calibri" w:hAnsi="Calibri" w:cs="Calibri"/>
          <w:sz w:val="22"/>
          <w:szCs w:val="22"/>
        </w:rPr>
        <w:t xml:space="preserve">u  nr </w:t>
      </w:r>
      <w:r w:rsidR="009A112E" w:rsidRPr="009A112E">
        <w:rPr>
          <w:rFonts w:ascii="Calibri" w:hAnsi="Calibri" w:cs="Calibri"/>
          <w:b/>
          <w:sz w:val="22"/>
          <w:szCs w:val="22"/>
        </w:rPr>
        <w:t>RPLD.08.03.03-10-0005/16</w:t>
      </w:r>
      <w:r w:rsidR="009A112E">
        <w:rPr>
          <w:rFonts w:ascii="Calibri" w:hAnsi="Calibri" w:cs="Calibri"/>
          <w:sz w:val="22"/>
          <w:szCs w:val="22"/>
        </w:rPr>
        <w:t xml:space="preserve"> </w:t>
      </w:r>
      <w:r w:rsidRPr="009A112E">
        <w:rPr>
          <w:rFonts w:ascii="Calibri" w:hAnsi="Calibri" w:cs="Calibri"/>
          <w:b/>
          <w:sz w:val="22"/>
          <w:szCs w:val="22"/>
        </w:rPr>
        <w:t>„Startuj z biznesem”.</w:t>
      </w: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Podpisano:</w:t>
      </w: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BF4CF2" w:rsidRDefault="00BF4CF2" w:rsidP="00BF4CF2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Imię i nazwisko osoby wyrażającej                                                  nr i seria dowodu osobistego, PESEL</w:t>
      </w:r>
      <w:r>
        <w:rPr>
          <w:rFonts w:ascii="Calibri" w:hAnsi="Calibri" w:cs="Calibri"/>
          <w:i/>
          <w:sz w:val="22"/>
          <w:szCs w:val="22"/>
        </w:rPr>
        <w:br/>
        <w:t>zgodę na wystawienie weksla</w:t>
      </w:r>
      <w:r>
        <w:rPr>
          <w:rFonts w:ascii="Calibri" w:hAnsi="Calibri" w:cs="Calibri"/>
          <w:i/>
          <w:sz w:val="22"/>
          <w:szCs w:val="22"/>
        </w:rPr>
        <w:tab/>
      </w: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:rsidR="00BF4CF2" w:rsidRDefault="00BF4CF2" w:rsidP="00BF4CF2">
      <w:pPr>
        <w:tabs>
          <w:tab w:val="left" w:pos="5103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</w:t>
      </w:r>
      <w:r>
        <w:rPr>
          <w:rFonts w:ascii="Calibri" w:hAnsi="Calibri" w:cs="Calibri"/>
          <w:i/>
          <w:sz w:val="22"/>
          <w:szCs w:val="22"/>
        </w:rPr>
        <w:tab/>
        <w:t>____________________________________</w:t>
      </w:r>
    </w:p>
    <w:p w:rsidR="00BF4CF2" w:rsidRDefault="00BF4CF2" w:rsidP="00BF4CF2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Data                                                                             Podpis osoby wyrażającej zgodę</w:t>
      </w:r>
    </w:p>
    <w:p w:rsidR="00BF4CF2" w:rsidRDefault="00BF4CF2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BF4CF2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E61E38" w:rsidP="00E61E38">
      <w:pPr>
        <w:pBdr>
          <w:bottom w:val="single" w:sz="12" w:space="0" w:color="auto"/>
        </w:pBd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</w:t>
      </w:r>
      <w:r w:rsidR="00BF4CF2">
        <w:rPr>
          <w:rFonts w:ascii="Calibri" w:hAnsi="Calibri" w:cs="Calibri"/>
          <w:i/>
          <w:sz w:val="22"/>
          <w:szCs w:val="22"/>
        </w:rPr>
        <w:t xml:space="preserve">_______________________________________              </w:t>
      </w:r>
    </w:p>
    <w:p w:rsidR="00BF4CF2" w:rsidRDefault="00BF4CF2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Własnoręczność podpisu w/w osoby stwierdzam</w:t>
      </w:r>
    </w:p>
    <w:p w:rsidR="00BF4CF2" w:rsidRDefault="00BF4CF2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BF4CF2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0B175B" w:rsidRDefault="000B175B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372AF6" w:rsidRDefault="00372AF6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372AF6" w:rsidRDefault="00372AF6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372AF6" w:rsidRDefault="00372AF6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372AF6" w:rsidRDefault="00372AF6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372AF6" w:rsidRDefault="00372AF6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372AF6" w:rsidRDefault="00372AF6" w:rsidP="000B175B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Oświadczenie wystawcy weksla </w:t>
      </w:r>
      <w:r>
        <w:rPr>
          <w:rFonts w:ascii="Calibri" w:hAnsi="Calibri" w:cs="Calibri"/>
          <w:b/>
          <w:i/>
          <w:sz w:val="28"/>
          <w:szCs w:val="28"/>
        </w:rPr>
        <w:t xml:space="preserve">in blanco </w:t>
      </w: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BF4CF2" w:rsidRDefault="00BF4CF2" w:rsidP="00BF4CF2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pozostaję w związku małżeńskim*</w:t>
      </w:r>
    </w:p>
    <w:p w:rsidR="00BF4CF2" w:rsidRDefault="00BF4CF2" w:rsidP="00BF4CF2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Pozostaję w związku małżeńskim, lecz nie pozostaję we wspólności majątkowej małżeńskiej </w:t>
      </w:r>
      <w:r w:rsidR="000B175B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(w tym przypadku zobowiązuję się przedłożyć kopię dokumentu, poświadczoną „za zgodność z oryginałem”, ustalającą rozdzielność majątkową)*</w:t>
      </w: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tabs>
          <w:tab w:val="left" w:pos="581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</w:t>
      </w:r>
      <w:r>
        <w:rPr>
          <w:rFonts w:ascii="Calibri" w:hAnsi="Calibri" w:cs="Calibri"/>
          <w:sz w:val="22"/>
          <w:szCs w:val="22"/>
        </w:rPr>
        <w:tab/>
        <w:t xml:space="preserve"> _____________________________</w:t>
      </w:r>
    </w:p>
    <w:p w:rsidR="00BF4CF2" w:rsidRDefault="00BF4CF2" w:rsidP="00BF4CF2">
      <w:pPr>
        <w:tabs>
          <w:tab w:val="left" w:pos="6300"/>
        </w:tabs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Imię i nazwisko osoby składającej oświadczenie                                 nr i seria dowodu osobistego, PESEL</w:t>
      </w:r>
    </w:p>
    <w:p w:rsidR="00BF4CF2" w:rsidRDefault="00BF4CF2" w:rsidP="00BF4CF2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BF4CF2" w:rsidRDefault="00BF4CF2" w:rsidP="00BF4CF2">
      <w:pPr>
        <w:jc w:val="center"/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tabs>
          <w:tab w:val="left" w:pos="3119"/>
          <w:tab w:val="left" w:pos="5245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   _______________________________</w:t>
      </w:r>
    </w:p>
    <w:p w:rsidR="00BF4CF2" w:rsidRDefault="00BF4CF2" w:rsidP="00BF4CF2">
      <w:pPr>
        <w:tabs>
          <w:tab w:val="left" w:pos="1276"/>
          <w:tab w:val="left" w:pos="5245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Data </w:t>
      </w:r>
      <w:r>
        <w:rPr>
          <w:rFonts w:ascii="Calibri" w:hAnsi="Calibri" w:cs="Calibri"/>
          <w:i/>
          <w:sz w:val="22"/>
          <w:szCs w:val="22"/>
        </w:rPr>
        <w:tab/>
        <w:t xml:space="preserve">       Podpis osoby składającej oświadczenie</w:t>
      </w:r>
    </w:p>
    <w:p w:rsidR="00BF4CF2" w:rsidRDefault="00BF4CF2" w:rsidP="00BF4CF2">
      <w:pP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pBdr>
          <w:bottom w:val="single" w:sz="12" w:space="1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_______________________________________              </w:t>
      </w:r>
    </w:p>
    <w:p w:rsidR="00BF4CF2" w:rsidRDefault="00BF4CF2" w:rsidP="00BF4CF2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</w:t>
      </w:r>
      <w:r w:rsidR="00A56F1B">
        <w:rPr>
          <w:rFonts w:ascii="Calibri" w:hAnsi="Calibri" w:cs="Calibri"/>
          <w:i/>
          <w:sz w:val="22"/>
          <w:szCs w:val="22"/>
        </w:rPr>
        <w:t xml:space="preserve">    </w:t>
      </w:r>
      <w:r>
        <w:rPr>
          <w:rFonts w:ascii="Calibri" w:hAnsi="Calibri" w:cs="Calibri"/>
          <w:i/>
          <w:sz w:val="22"/>
          <w:szCs w:val="22"/>
        </w:rPr>
        <w:t>Własnoręczność podpisu w/w osoby stwierdzam</w:t>
      </w:r>
    </w:p>
    <w:p w:rsidR="00BF4CF2" w:rsidRDefault="00BF4CF2" w:rsidP="00BF4CF2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>niepotrzebne skreślić</w:t>
      </w:r>
    </w:p>
    <w:p w:rsidR="00BF4CF2" w:rsidRDefault="00BF4CF2" w:rsidP="00BF4CF2">
      <w:pPr>
        <w:rPr>
          <w:rFonts w:ascii="Calibri" w:hAnsi="Calibri" w:cs="Calibri"/>
          <w:sz w:val="22"/>
          <w:szCs w:val="22"/>
        </w:rPr>
      </w:pPr>
    </w:p>
    <w:p w:rsidR="00BF4CF2" w:rsidRDefault="00BF4CF2" w:rsidP="00BF4CF2">
      <w:pPr>
        <w:tabs>
          <w:tab w:val="left" w:pos="370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A2" w:rsidRDefault="00D161A2" w:rsidP="00001834">
      <w:r>
        <w:separator/>
      </w:r>
    </w:p>
  </w:endnote>
  <w:endnote w:type="continuationSeparator" w:id="0">
    <w:p w:rsidR="00D161A2" w:rsidRDefault="00D161A2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86E09" wp14:editId="7D222C0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A56F1B" w:rsidRDefault="00A56F1B" w:rsidP="00A56F1B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A56F1B" w:rsidRPr="00944075" w:rsidRDefault="00A56F1B" w:rsidP="00A56F1B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A56F1B" w:rsidRDefault="00A56F1B" w:rsidP="00A56F1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A56F1B" w:rsidRPr="00944075" w:rsidRDefault="00A56F1B" w:rsidP="00A56F1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003CD" wp14:editId="529EA1AB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A732CD" wp14:editId="5E54A3E2">
                                <wp:extent cx="1390099" cy="628650"/>
                                <wp:effectExtent l="0" t="0" r="635" b="0"/>
                                <wp:docPr id="15" name="Obraz 15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D00ED" wp14:editId="4A095B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63009D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63009D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6415157B" wp14:editId="17E5E960">
          <wp:extent cx="426654" cy="396000"/>
          <wp:effectExtent l="0" t="0" r="0" b="4445"/>
          <wp:docPr id="14" name="Obraz 14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A2" w:rsidRDefault="00D161A2" w:rsidP="00001834">
      <w:r>
        <w:separator/>
      </w:r>
    </w:p>
  </w:footnote>
  <w:footnote w:type="continuationSeparator" w:id="0">
    <w:p w:rsidR="00D161A2" w:rsidRDefault="00D161A2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1A26BFA" wp14:editId="5F154802">
          <wp:extent cx="5958205" cy="953690"/>
          <wp:effectExtent l="0" t="0" r="4445" b="0"/>
          <wp:docPr id="13" name="Obraz 1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C4EFD"/>
    <w:multiLevelType w:val="hybridMultilevel"/>
    <w:tmpl w:val="1842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 w:numId="29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175B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72AF6"/>
    <w:rsid w:val="00373B2B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09A9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009D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A112E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6F1B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4CF2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0939"/>
    <w:rsid w:val="00CB5E41"/>
    <w:rsid w:val="00CC74A8"/>
    <w:rsid w:val="00CD4E75"/>
    <w:rsid w:val="00CF6F22"/>
    <w:rsid w:val="00CF708C"/>
    <w:rsid w:val="00CF7ED3"/>
    <w:rsid w:val="00D0750A"/>
    <w:rsid w:val="00D07ADC"/>
    <w:rsid w:val="00D161A2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1E38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B6C4-6DB9-42A7-A9BF-A3E38CD2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2120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2017-04-24T08:44:00Z</cp:lastPrinted>
  <dcterms:created xsi:type="dcterms:W3CDTF">2017-10-10T09:56:00Z</dcterms:created>
  <dcterms:modified xsi:type="dcterms:W3CDTF">2017-10-10T10:26:00Z</dcterms:modified>
</cp:coreProperties>
</file>